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C42" w:rsidRPr="00791A6C" w:rsidRDefault="000D6B4F" w:rsidP="00DE0851">
      <w:pPr>
        <w:spacing w:line="276" w:lineRule="auto"/>
        <w:jc w:val="center"/>
        <w:rPr>
          <w:rFonts w:cs="Times New Roman"/>
          <w:b/>
          <w:sz w:val="28"/>
          <w:szCs w:val="28"/>
        </w:rPr>
      </w:pPr>
      <w:r w:rsidRPr="00791A6C">
        <w:rPr>
          <w:rFonts w:cs="Times New Roman"/>
          <w:b/>
          <w:sz w:val="28"/>
          <w:szCs w:val="28"/>
        </w:rPr>
        <w:t>Уважаемые  депутаты!</w:t>
      </w:r>
    </w:p>
    <w:p w:rsidR="000D6B4F" w:rsidRPr="00791A6C" w:rsidRDefault="000D6B4F" w:rsidP="00DE0851">
      <w:pPr>
        <w:spacing w:line="276" w:lineRule="auto"/>
        <w:jc w:val="both"/>
        <w:rPr>
          <w:rFonts w:cs="Times New Roman"/>
          <w:b/>
          <w:sz w:val="28"/>
          <w:szCs w:val="28"/>
        </w:rPr>
      </w:pPr>
    </w:p>
    <w:p w:rsidR="000D6B4F" w:rsidRPr="000D4860" w:rsidRDefault="000D6B4F" w:rsidP="00DE0851">
      <w:pPr>
        <w:spacing w:line="276" w:lineRule="auto"/>
        <w:jc w:val="both"/>
        <w:rPr>
          <w:rFonts w:cs="Times New Roman"/>
          <w:sz w:val="28"/>
          <w:szCs w:val="28"/>
        </w:rPr>
      </w:pPr>
      <w:r w:rsidRPr="00791A6C">
        <w:rPr>
          <w:rFonts w:cs="Times New Roman"/>
          <w:b/>
          <w:sz w:val="28"/>
          <w:szCs w:val="28"/>
        </w:rPr>
        <w:t xml:space="preserve">          </w:t>
      </w:r>
      <w:r w:rsidRPr="00791A6C">
        <w:rPr>
          <w:rFonts w:cs="Times New Roman"/>
          <w:sz w:val="28"/>
          <w:szCs w:val="28"/>
        </w:rPr>
        <w:t>В соответствии с Уставом района представляю вам  отчет о своей деятельности, деятельности администрации муниципального района за 2012 год.</w:t>
      </w:r>
      <w:r w:rsidR="000D4860" w:rsidRPr="000D4860">
        <w:rPr>
          <w:rFonts w:cs="Times New Roman"/>
          <w:sz w:val="28"/>
          <w:szCs w:val="28"/>
        </w:rPr>
        <w:t xml:space="preserve"> </w:t>
      </w:r>
      <w:r w:rsidR="000D4860">
        <w:rPr>
          <w:rFonts w:cs="Times New Roman"/>
          <w:sz w:val="28"/>
          <w:szCs w:val="28"/>
        </w:rPr>
        <w:t>Как и прежде администрация района, я, как глава администрации работал во взаимодействии с другими органами местного самоуправления.</w:t>
      </w:r>
    </w:p>
    <w:p w:rsidR="00902C42" w:rsidRPr="00791A6C" w:rsidRDefault="00902C42" w:rsidP="00DE0851">
      <w:pPr>
        <w:spacing w:line="276" w:lineRule="auto"/>
        <w:jc w:val="both"/>
        <w:rPr>
          <w:rFonts w:cs="Times New Roman"/>
          <w:sz w:val="28"/>
          <w:szCs w:val="28"/>
        </w:rPr>
      </w:pPr>
      <w:r w:rsidRPr="00791A6C">
        <w:rPr>
          <w:rFonts w:eastAsia="Times New Roman" w:cs="Times New Roman"/>
          <w:sz w:val="28"/>
          <w:szCs w:val="28"/>
        </w:rPr>
        <w:t xml:space="preserve">          </w:t>
      </w:r>
      <w:r w:rsidRPr="00791A6C">
        <w:rPr>
          <w:rFonts w:cs="Times New Roman"/>
          <w:sz w:val="28"/>
          <w:szCs w:val="28"/>
        </w:rPr>
        <w:t>В</w:t>
      </w:r>
      <w:r w:rsidRPr="00791A6C">
        <w:rPr>
          <w:rFonts w:eastAsia="Times New Roman" w:cs="Times New Roman"/>
          <w:sz w:val="28"/>
          <w:szCs w:val="28"/>
        </w:rPr>
        <w:t xml:space="preserve"> </w:t>
      </w:r>
      <w:r w:rsidRPr="00791A6C">
        <w:rPr>
          <w:rFonts w:cs="Times New Roman"/>
          <w:sz w:val="28"/>
          <w:szCs w:val="28"/>
        </w:rPr>
        <w:t>течение</w:t>
      </w:r>
      <w:r w:rsidRPr="00791A6C">
        <w:rPr>
          <w:rFonts w:eastAsia="Times New Roman" w:cs="Times New Roman"/>
          <w:sz w:val="28"/>
          <w:szCs w:val="28"/>
        </w:rPr>
        <w:t xml:space="preserve">  </w:t>
      </w:r>
      <w:r w:rsidRPr="00791A6C">
        <w:rPr>
          <w:rFonts w:cs="Times New Roman"/>
          <w:sz w:val="28"/>
          <w:szCs w:val="28"/>
        </w:rPr>
        <w:t>года</w:t>
      </w:r>
      <w:r w:rsidRPr="00791A6C">
        <w:rPr>
          <w:rFonts w:eastAsia="Times New Roman" w:cs="Times New Roman"/>
          <w:sz w:val="28"/>
          <w:szCs w:val="28"/>
        </w:rPr>
        <w:t xml:space="preserve">  </w:t>
      </w:r>
      <w:r w:rsidRPr="00791A6C">
        <w:rPr>
          <w:rFonts w:cs="Times New Roman"/>
          <w:sz w:val="28"/>
          <w:szCs w:val="28"/>
        </w:rPr>
        <w:t>в</w:t>
      </w:r>
      <w:r w:rsidRPr="00791A6C">
        <w:rPr>
          <w:rFonts w:eastAsia="Times New Roman" w:cs="Times New Roman"/>
          <w:sz w:val="28"/>
          <w:szCs w:val="28"/>
        </w:rPr>
        <w:t xml:space="preserve"> </w:t>
      </w:r>
      <w:r w:rsidRPr="00791A6C">
        <w:rPr>
          <w:rFonts w:cs="Times New Roman"/>
          <w:sz w:val="28"/>
          <w:szCs w:val="28"/>
        </w:rPr>
        <w:t>соответствии</w:t>
      </w:r>
      <w:r w:rsidRPr="00791A6C">
        <w:rPr>
          <w:rFonts w:eastAsia="Times New Roman" w:cs="Times New Roman"/>
          <w:sz w:val="28"/>
          <w:szCs w:val="28"/>
        </w:rPr>
        <w:t xml:space="preserve"> </w:t>
      </w:r>
      <w:r w:rsidRPr="00791A6C">
        <w:rPr>
          <w:rFonts w:cs="Times New Roman"/>
          <w:sz w:val="28"/>
          <w:szCs w:val="28"/>
        </w:rPr>
        <w:t>с</w:t>
      </w:r>
      <w:r w:rsidRPr="00791A6C">
        <w:rPr>
          <w:rFonts w:eastAsia="Times New Roman" w:cs="Times New Roman"/>
          <w:sz w:val="28"/>
          <w:szCs w:val="28"/>
        </w:rPr>
        <w:t xml:space="preserve"> </w:t>
      </w:r>
      <w:r w:rsidR="000D6B4F" w:rsidRPr="00791A6C">
        <w:rPr>
          <w:rFonts w:cs="Times New Roman"/>
          <w:sz w:val="28"/>
          <w:szCs w:val="28"/>
        </w:rPr>
        <w:t xml:space="preserve">Регламентом </w:t>
      </w:r>
      <w:r w:rsidRPr="00791A6C">
        <w:rPr>
          <w:rFonts w:cs="Times New Roman"/>
          <w:sz w:val="28"/>
          <w:szCs w:val="28"/>
        </w:rPr>
        <w:t>района</w:t>
      </w:r>
      <w:r w:rsidRPr="00791A6C">
        <w:rPr>
          <w:rFonts w:eastAsia="Times New Roman" w:cs="Times New Roman"/>
          <w:sz w:val="28"/>
          <w:szCs w:val="28"/>
        </w:rPr>
        <w:t xml:space="preserve"> </w:t>
      </w:r>
      <w:r w:rsidRPr="00791A6C">
        <w:rPr>
          <w:rFonts w:cs="Times New Roman"/>
          <w:sz w:val="28"/>
          <w:szCs w:val="28"/>
        </w:rPr>
        <w:t>принял</w:t>
      </w:r>
      <w:r w:rsidRPr="00791A6C">
        <w:rPr>
          <w:rFonts w:eastAsia="Times New Roman" w:cs="Times New Roman"/>
          <w:sz w:val="28"/>
          <w:szCs w:val="28"/>
        </w:rPr>
        <w:t xml:space="preserve"> </w:t>
      </w:r>
      <w:r w:rsidRPr="00791A6C">
        <w:rPr>
          <w:rFonts w:cs="Times New Roman"/>
          <w:sz w:val="28"/>
          <w:szCs w:val="28"/>
        </w:rPr>
        <w:t>участие</w:t>
      </w:r>
      <w:r w:rsidRPr="00791A6C">
        <w:rPr>
          <w:rFonts w:eastAsia="Times New Roman" w:cs="Times New Roman"/>
          <w:b/>
          <w:sz w:val="28"/>
          <w:szCs w:val="28"/>
        </w:rPr>
        <w:t xml:space="preserve"> </w:t>
      </w:r>
      <w:r w:rsidRPr="00791A6C">
        <w:rPr>
          <w:rFonts w:cs="Times New Roman"/>
          <w:sz w:val="28"/>
          <w:szCs w:val="28"/>
        </w:rPr>
        <w:t>в</w:t>
      </w:r>
      <w:r w:rsidRPr="00791A6C">
        <w:rPr>
          <w:rFonts w:eastAsia="Times New Roman" w:cs="Times New Roman"/>
          <w:sz w:val="28"/>
          <w:szCs w:val="28"/>
        </w:rPr>
        <w:t xml:space="preserve"> </w:t>
      </w:r>
      <w:r w:rsidRPr="00791A6C">
        <w:rPr>
          <w:rFonts w:cs="Times New Roman"/>
          <w:sz w:val="28"/>
          <w:szCs w:val="28"/>
        </w:rPr>
        <w:t>9</w:t>
      </w:r>
      <w:r w:rsidRPr="00791A6C">
        <w:rPr>
          <w:rFonts w:eastAsia="Times New Roman" w:cs="Times New Roman"/>
          <w:sz w:val="28"/>
          <w:szCs w:val="28"/>
        </w:rPr>
        <w:t xml:space="preserve">  </w:t>
      </w:r>
      <w:r w:rsidRPr="00791A6C">
        <w:rPr>
          <w:rFonts w:cs="Times New Roman"/>
          <w:sz w:val="28"/>
          <w:szCs w:val="28"/>
        </w:rPr>
        <w:t>из</w:t>
      </w:r>
      <w:r w:rsidRPr="00791A6C">
        <w:rPr>
          <w:rFonts w:eastAsia="Times New Roman" w:cs="Times New Roman"/>
          <w:sz w:val="28"/>
          <w:szCs w:val="28"/>
        </w:rPr>
        <w:t xml:space="preserve"> </w:t>
      </w:r>
      <w:r w:rsidRPr="00791A6C">
        <w:rPr>
          <w:rFonts w:cs="Times New Roman"/>
          <w:sz w:val="28"/>
          <w:szCs w:val="28"/>
        </w:rPr>
        <w:t>10</w:t>
      </w:r>
      <w:r w:rsidRPr="00791A6C">
        <w:rPr>
          <w:rFonts w:eastAsia="Times New Roman" w:cs="Times New Roman"/>
          <w:sz w:val="28"/>
          <w:szCs w:val="28"/>
        </w:rPr>
        <w:t xml:space="preserve">  </w:t>
      </w:r>
      <w:r w:rsidRPr="00791A6C">
        <w:rPr>
          <w:rFonts w:cs="Times New Roman"/>
          <w:sz w:val="28"/>
          <w:szCs w:val="28"/>
        </w:rPr>
        <w:t>состоявшихся</w:t>
      </w:r>
      <w:r w:rsidRPr="00791A6C">
        <w:rPr>
          <w:rFonts w:eastAsia="Times New Roman" w:cs="Times New Roman"/>
          <w:sz w:val="28"/>
          <w:szCs w:val="28"/>
        </w:rPr>
        <w:t xml:space="preserve"> </w:t>
      </w:r>
      <w:r w:rsidRPr="00791A6C">
        <w:rPr>
          <w:rFonts w:cs="Times New Roman"/>
          <w:sz w:val="28"/>
          <w:szCs w:val="28"/>
        </w:rPr>
        <w:t>заседаниях</w:t>
      </w:r>
      <w:r w:rsidRPr="00791A6C">
        <w:rPr>
          <w:rFonts w:eastAsia="Times New Roman" w:cs="Times New Roman"/>
          <w:sz w:val="28"/>
          <w:szCs w:val="28"/>
        </w:rPr>
        <w:t xml:space="preserve"> </w:t>
      </w:r>
      <w:r w:rsidRPr="00791A6C">
        <w:rPr>
          <w:rFonts w:cs="Times New Roman"/>
          <w:sz w:val="28"/>
          <w:szCs w:val="28"/>
        </w:rPr>
        <w:t>Совета.</w:t>
      </w:r>
      <w:r w:rsidRPr="00791A6C">
        <w:rPr>
          <w:rFonts w:eastAsia="Times New Roman" w:cs="Times New Roman"/>
          <w:sz w:val="28"/>
          <w:szCs w:val="28"/>
        </w:rPr>
        <w:t xml:space="preserve"> </w:t>
      </w:r>
      <w:r w:rsidRPr="00791A6C">
        <w:rPr>
          <w:rFonts w:cs="Times New Roman"/>
          <w:sz w:val="28"/>
          <w:szCs w:val="28"/>
        </w:rPr>
        <w:t>Администрация</w:t>
      </w:r>
      <w:r w:rsidRPr="00791A6C">
        <w:rPr>
          <w:rFonts w:eastAsia="Times New Roman" w:cs="Times New Roman"/>
          <w:sz w:val="28"/>
          <w:szCs w:val="28"/>
        </w:rPr>
        <w:t xml:space="preserve"> </w:t>
      </w:r>
      <w:r w:rsidRPr="00791A6C">
        <w:rPr>
          <w:rFonts w:cs="Times New Roman"/>
          <w:sz w:val="28"/>
          <w:szCs w:val="28"/>
        </w:rPr>
        <w:t>подготовила</w:t>
      </w:r>
      <w:r w:rsidRPr="00791A6C">
        <w:rPr>
          <w:rFonts w:eastAsia="Times New Roman" w:cs="Times New Roman"/>
          <w:sz w:val="28"/>
          <w:szCs w:val="28"/>
        </w:rPr>
        <w:t xml:space="preserve"> </w:t>
      </w:r>
      <w:r w:rsidRPr="00791A6C">
        <w:rPr>
          <w:rFonts w:cs="Times New Roman"/>
          <w:sz w:val="28"/>
          <w:szCs w:val="28"/>
        </w:rPr>
        <w:t>к</w:t>
      </w:r>
      <w:r w:rsidRPr="00791A6C">
        <w:rPr>
          <w:rFonts w:eastAsia="Times New Roman" w:cs="Times New Roman"/>
          <w:sz w:val="28"/>
          <w:szCs w:val="28"/>
        </w:rPr>
        <w:t xml:space="preserve"> </w:t>
      </w:r>
      <w:r w:rsidRPr="00791A6C">
        <w:rPr>
          <w:rFonts w:cs="Times New Roman"/>
          <w:sz w:val="28"/>
          <w:szCs w:val="28"/>
        </w:rPr>
        <w:t>рассмотрению</w:t>
      </w:r>
      <w:r w:rsidRPr="00791A6C">
        <w:rPr>
          <w:rFonts w:eastAsia="Times New Roman" w:cs="Times New Roman"/>
          <w:sz w:val="28"/>
          <w:szCs w:val="28"/>
        </w:rPr>
        <w:t xml:space="preserve"> </w:t>
      </w:r>
      <w:r w:rsidRPr="00791A6C">
        <w:rPr>
          <w:rFonts w:cs="Times New Roman"/>
          <w:sz w:val="28"/>
          <w:szCs w:val="28"/>
        </w:rPr>
        <w:t>на</w:t>
      </w:r>
      <w:r w:rsidRPr="00791A6C">
        <w:rPr>
          <w:rFonts w:eastAsia="Times New Roman" w:cs="Times New Roman"/>
          <w:sz w:val="28"/>
          <w:szCs w:val="28"/>
        </w:rPr>
        <w:t xml:space="preserve"> </w:t>
      </w:r>
      <w:r w:rsidRPr="00791A6C">
        <w:rPr>
          <w:rFonts w:cs="Times New Roman"/>
          <w:sz w:val="28"/>
          <w:szCs w:val="28"/>
        </w:rPr>
        <w:t>Совете</w:t>
      </w:r>
      <w:r w:rsidRPr="00791A6C">
        <w:rPr>
          <w:rFonts w:eastAsia="Times New Roman" w:cs="Times New Roman"/>
          <w:sz w:val="28"/>
          <w:szCs w:val="28"/>
        </w:rPr>
        <w:t xml:space="preserve"> </w:t>
      </w:r>
      <w:r w:rsidRPr="00791A6C">
        <w:rPr>
          <w:rFonts w:cs="Times New Roman"/>
          <w:sz w:val="28"/>
          <w:szCs w:val="28"/>
        </w:rPr>
        <w:t>района</w:t>
      </w:r>
      <w:r w:rsidRPr="00791A6C">
        <w:rPr>
          <w:rFonts w:eastAsia="Times New Roman" w:cs="Times New Roman"/>
          <w:sz w:val="28"/>
          <w:szCs w:val="28"/>
        </w:rPr>
        <w:t xml:space="preserve">  </w:t>
      </w:r>
      <w:r w:rsidRPr="00791A6C">
        <w:rPr>
          <w:rFonts w:cs="Times New Roman"/>
          <w:sz w:val="28"/>
          <w:szCs w:val="28"/>
        </w:rPr>
        <w:t>проекты</w:t>
      </w:r>
      <w:r w:rsidRPr="00791A6C">
        <w:rPr>
          <w:rFonts w:eastAsia="Times New Roman" w:cs="Times New Roman"/>
          <w:sz w:val="28"/>
          <w:szCs w:val="28"/>
        </w:rPr>
        <w:t xml:space="preserve"> </w:t>
      </w:r>
      <w:r w:rsidRPr="00791A6C">
        <w:rPr>
          <w:rFonts w:cs="Times New Roman"/>
          <w:sz w:val="28"/>
          <w:szCs w:val="28"/>
        </w:rPr>
        <w:t>решений</w:t>
      </w:r>
      <w:r w:rsidRPr="00791A6C">
        <w:rPr>
          <w:rFonts w:eastAsia="Times New Roman" w:cs="Times New Roman"/>
          <w:sz w:val="28"/>
          <w:szCs w:val="28"/>
        </w:rPr>
        <w:t xml:space="preserve"> </w:t>
      </w:r>
      <w:r w:rsidRPr="00791A6C">
        <w:rPr>
          <w:rFonts w:cs="Times New Roman"/>
          <w:sz w:val="28"/>
          <w:szCs w:val="28"/>
        </w:rPr>
        <w:t>по</w:t>
      </w:r>
      <w:r w:rsidRPr="00791A6C">
        <w:rPr>
          <w:rFonts w:eastAsia="Times New Roman" w:cs="Times New Roman"/>
          <w:sz w:val="28"/>
          <w:szCs w:val="28"/>
        </w:rPr>
        <w:t xml:space="preserve"> </w:t>
      </w:r>
      <w:r w:rsidRPr="00791A6C">
        <w:rPr>
          <w:rFonts w:cs="Times New Roman"/>
          <w:sz w:val="28"/>
          <w:szCs w:val="28"/>
        </w:rPr>
        <w:t>45-ти</w:t>
      </w:r>
      <w:r w:rsidR="00791A6C">
        <w:rPr>
          <w:rFonts w:eastAsia="Times New Roman" w:cs="Times New Roman"/>
          <w:sz w:val="28"/>
          <w:szCs w:val="28"/>
        </w:rPr>
        <w:t xml:space="preserve">  </w:t>
      </w:r>
      <w:r w:rsidRPr="00791A6C">
        <w:rPr>
          <w:rFonts w:cs="Times New Roman"/>
          <w:sz w:val="28"/>
          <w:szCs w:val="28"/>
        </w:rPr>
        <w:t>вопросам,</w:t>
      </w:r>
      <w:r w:rsidRPr="00791A6C">
        <w:rPr>
          <w:rFonts w:eastAsia="Times New Roman" w:cs="Times New Roman"/>
          <w:sz w:val="28"/>
          <w:szCs w:val="28"/>
        </w:rPr>
        <w:t xml:space="preserve"> </w:t>
      </w:r>
      <w:r w:rsidRPr="00791A6C">
        <w:rPr>
          <w:rFonts w:cs="Times New Roman"/>
          <w:sz w:val="28"/>
          <w:szCs w:val="28"/>
        </w:rPr>
        <w:t>что</w:t>
      </w:r>
      <w:r w:rsidRPr="00791A6C">
        <w:rPr>
          <w:rFonts w:eastAsia="Times New Roman" w:cs="Times New Roman"/>
          <w:sz w:val="28"/>
          <w:szCs w:val="28"/>
        </w:rPr>
        <w:t xml:space="preserve"> </w:t>
      </w:r>
      <w:r w:rsidRPr="00791A6C">
        <w:rPr>
          <w:rFonts w:cs="Times New Roman"/>
          <w:sz w:val="28"/>
          <w:szCs w:val="28"/>
        </w:rPr>
        <w:t>составляет</w:t>
      </w:r>
      <w:r w:rsidRPr="00791A6C">
        <w:rPr>
          <w:rFonts w:eastAsia="Times New Roman" w:cs="Times New Roman"/>
          <w:sz w:val="28"/>
          <w:szCs w:val="28"/>
        </w:rPr>
        <w:t xml:space="preserve"> </w:t>
      </w:r>
      <w:r w:rsidRPr="00791A6C">
        <w:rPr>
          <w:rFonts w:cs="Times New Roman"/>
          <w:sz w:val="28"/>
          <w:szCs w:val="28"/>
        </w:rPr>
        <w:t>79</w:t>
      </w:r>
      <w:r w:rsidRPr="00791A6C">
        <w:rPr>
          <w:rFonts w:eastAsia="Times New Roman" w:cs="Times New Roman"/>
          <w:sz w:val="28"/>
          <w:szCs w:val="28"/>
        </w:rPr>
        <w:t xml:space="preserve"> </w:t>
      </w:r>
      <w:r w:rsidR="00791A6C">
        <w:rPr>
          <w:rFonts w:cs="Times New Roman"/>
          <w:sz w:val="28"/>
          <w:szCs w:val="28"/>
        </w:rPr>
        <w:t>%</w:t>
      </w:r>
      <w:r w:rsidRPr="00791A6C">
        <w:rPr>
          <w:rFonts w:eastAsia="Times New Roman" w:cs="Times New Roman"/>
          <w:sz w:val="28"/>
          <w:szCs w:val="28"/>
        </w:rPr>
        <w:t xml:space="preserve"> </w:t>
      </w:r>
      <w:r w:rsidRPr="00791A6C">
        <w:rPr>
          <w:rFonts w:cs="Times New Roman"/>
          <w:sz w:val="28"/>
          <w:szCs w:val="28"/>
        </w:rPr>
        <w:t>от</w:t>
      </w:r>
      <w:r w:rsidRPr="00791A6C">
        <w:rPr>
          <w:rFonts w:eastAsia="Times New Roman" w:cs="Times New Roman"/>
          <w:sz w:val="28"/>
          <w:szCs w:val="28"/>
        </w:rPr>
        <w:t xml:space="preserve"> </w:t>
      </w:r>
      <w:r w:rsidRPr="00791A6C">
        <w:rPr>
          <w:rFonts w:cs="Times New Roman"/>
          <w:sz w:val="28"/>
          <w:szCs w:val="28"/>
        </w:rPr>
        <w:t>общего</w:t>
      </w:r>
      <w:r w:rsidRPr="00791A6C">
        <w:rPr>
          <w:rFonts w:eastAsia="Times New Roman" w:cs="Times New Roman"/>
          <w:sz w:val="28"/>
          <w:szCs w:val="28"/>
        </w:rPr>
        <w:t xml:space="preserve"> </w:t>
      </w:r>
      <w:r w:rsidRPr="00791A6C">
        <w:rPr>
          <w:rFonts w:cs="Times New Roman"/>
          <w:sz w:val="28"/>
          <w:szCs w:val="28"/>
        </w:rPr>
        <w:t>числа</w:t>
      </w:r>
      <w:r w:rsidRPr="00791A6C">
        <w:rPr>
          <w:rFonts w:eastAsia="Times New Roman" w:cs="Times New Roman"/>
          <w:sz w:val="28"/>
          <w:szCs w:val="28"/>
        </w:rPr>
        <w:t xml:space="preserve"> </w:t>
      </w:r>
      <w:r w:rsidRPr="00791A6C">
        <w:rPr>
          <w:rFonts w:cs="Times New Roman"/>
          <w:sz w:val="28"/>
          <w:szCs w:val="28"/>
        </w:rPr>
        <w:t>принятых</w:t>
      </w:r>
      <w:r w:rsidRPr="00791A6C">
        <w:rPr>
          <w:rFonts w:eastAsia="Times New Roman" w:cs="Times New Roman"/>
          <w:sz w:val="28"/>
          <w:szCs w:val="28"/>
        </w:rPr>
        <w:t xml:space="preserve"> </w:t>
      </w:r>
      <w:r w:rsidRPr="00791A6C">
        <w:rPr>
          <w:rFonts w:cs="Times New Roman"/>
          <w:sz w:val="28"/>
          <w:szCs w:val="28"/>
        </w:rPr>
        <w:t>решений.</w:t>
      </w:r>
      <w:r w:rsidRPr="00791A6C">
        <w:rPr>
          <w:rFonts w:eastAsia="Times New Roman" w:cs="Times New Roman"/>
          <w:sz w:val="28"/>
          <w:szCs w:val="28"/>
        </w:rPr>
        <w:t xml:space="preserve"> </w:t>
      </w:r>
      <w:r w:rsidRPr="00791A6C">
        <w:rPr>
          <w:rFonts w:cs="Times New Roman"/>
          <w:sz w:val="28"/>
          <w:szCs w:val="28"/>
        </w:rPr>
        <w:t>Вопросы,</w:t>
      </w:r>
      <w:r w:rsidRPr="00791A6C">
        <w:rPr>
          <w:rFonts w:eastAsia="Times New Roman" w:cs="Times New Roman"/>
          <w:sz w:val="28"/>
          <w:szCs w:val="28"/>
        </w:rPr>
        <w:t xml:space="preserve"> </w:t>
      </w:r>
      <w:r w:rsidRPr="00791A6C">
        <w:rPr>
          <w:rFonts w:cs="Times New Roman"/>
          <w:sz w:val="28"/>
          <w:szCs w:val="28"/>
        </w:rPr>
        <w:t>касающиеся</w:t>
      </w:r>
      <w:r w:rsidRPr="00791A6C">
        <w:rPr>
          <w:rFonts w:eastAsia="Times New Roman" w:cs="Times New Roman"/>
          <w:sz w:val="28"/>
          <w:szCs w:val="28"/>
        </w:rPr>
        <w:t xml:space="preserve"> </w:t>
      </w:r>
      <w:r w:rsidRPr="00791A6C">
        <w:rPr>
          <w:rFonts w:cs="Times New Roman"/>
          <w:sz w:val="28"/>
          <w:szCs w:val="28"/>
        </w:rPr>
        <w:t>Устава</w:t>
      </w:r>
      <w:r w:rsidRPr="00791A6C">
        <w:rPr>
          <w:rFonts w:eastAsia="Times New Roman" w:cs="Times New Roman"/>
          <w:sz w:val="28"/>
          <w:szCs w:val="28"/>
        </w:rPr>
        <w:t xml:space="preserve"> </w:t>
      </w:r>
      <w:r w:rsidRPr="00791A6C">
        <w:rPr>
          <w:rFonts w:cs="Times New Roman"/>
          <w:sz w:val="28"/>
          <w:szCs w:val="28"/>
        </w:rPr>
        <w:t>района,</w:t>
      </w:r>
      <w:r w:rsidRPr="00791A6C">
        <w:rPr>
          <w:rFonts w:eastAsia="Times New Roman" w:cs="Times New Roman"/>
          <w:sz w:val="28"/>
          <w:szCs w:val="28"/>
        </w:rPr>
        <w:t xml:space="preserve"> </w:t>
      </w:r>
      <w:r w:rsidRPr="00791A6C">
        <w:rPr>
          <w:rFonts w:cs="Times New Roman"/>
          <w:sz w:val="28"/>
          <w:szCs w:val="28"/>
        </w:rPr>
        <w:t>бюджета</w:t>
      </w:r>
      <w:r w:rsidRPr="00791A6C">
        <w:rPr>
          <w:rFonts w:eastAsia="Times New Roman" w:cs="Times New Roman"/>
          <w:sz w:val="28"/>
          <w:szCs w:val="28"/>
        </w:rPr>
        <w:t xml:space="preserve"> </w:t>
      </w:r>
      <w:r w:rsidRPr="00791A6C">
        <w:rPr>
          <w:rFonts w:cs="Times New Roman"/>
          <w:sz w:val="28"/>
          <w:szCs w:val="28"/>
        </w:rPr>
        <w:t>рассмотрены</w:t>
      </w:r>
      <w:r w:rsidRPr="00791A6C">
        <w:rPr>
          <w:rFonts w:eastAsia="Times New Roman" w:cs="Times New Roman"/>
          <w:sz w:val="28"/>
          <w:szCs w:val="28"/>
        </w:rPr>
        <w:t xml:space="preserve"> </w:t>
      </w:r>
      <w:r w:rsidRPr="00791A6C">
        <w:rPr>
          <w:rFonts w:cs="Times New Roman"/>
          <w:sz w:val="28"/>
          <w:szCs w:val="28"/>
        </w:rPr>
        <w:t>в</w:t>
      </w:r>
      <w:r w:rsidRPr="00791A6C">
        <w:rPr>
          <w:rFonts w:eastAsia="Times New Roman" w:cs="Times New Roman"/>
          <w:sz w:val="28"/>
          <w:szCs w:val="28"/>
        </w:rPr>
        <w:t xml:space="preserve"> </w:t>
      </w:r>
      <w:r w:rsidRPr="00791A6C">
        <w:rPr>
          <w:rFonts w:cs="Times New Roman"/>
          <w:sz w:val="28"/>
          <w:szCs w:val="28"/>
        </w:rPr>
        <w:t>соответствии</w:t>
      </w:r>
      <w:r w:rsidRPr="00791A6C">
        <w:rPr>
          <w:rFonts w:eastAsia="Times New Roman" w:cs="Times New Roman"/>
          <w:sz w:val="28"/>
          <w:szCs w:val="28"/>
        </w:rPr>
        <w:t xml:space="preserve"> </w:t>
      </w:r>
      <w:r w:rsidRPr="00791A6C">
        <w:rPr>
          <w:rFonts w:cs="Times New Roman"/>
          <w:sz w:val="28"/>
          <w:szCs w:val="28"/>
        </w:rPr>
        <w:t>с</w:t>
      </w:r>
      <w:r w:rsidRPr="00791A6C">
        <w:rPr>
          <w:rFonts w:eastAsia="Times New Roman" w:cs="Times New Roman"/>
          <w:sz w:val="28"/>
          <w:szCs w:val="28"/>
        </w:rPr>
        <w:t xml:space="preserve"> </w:t>
      </w:r>
      <w:r w:rsidRPr="00791A6C">
        <w:rPr>
          <w:rFonts w:cs="Times New Roman"/>
          <w:sz w:val="28"/>
          <w:szCs w:val="28"/>
        </w:rPr>
        <w:t>установленными</w:t>
      </w:r>
      <w:r w:rsidRPr="00791A6C">
        <w:rPr>
          <w:rFonts w:eastAsia="Times New Roman" w:cs="Times New Roman"/>
          <w:sz w:val="28"/>
          <w:szCs w:val="28"/>
        </w:rPr>
        <w:t xml:space="preserve"> </w:t>
      </w:r>
      <w:r w:rsidRPr="00791A6C">
        <w:rPr>
          <w:rFonts w:cs="Times New Roman"/>
          <w:sz w:val="28"/>
          <w:szCs w:val="28"/>
        </w:rPr>
        <w:t>процедурами</w:t>
      </w:r>
      <w:r w:rsidR="000D6B4F" w:rsidRPr="00791A6C">
        <w:rPr>
          <w:rFonts w:cs="Times New Roman"/>
          <w:sz w:val="28"/>
          <w:szCs w:val="28"/>
        </w:rPr>
        <w:t>,</w:t>
      </w:r>
      <w:r w:rsidRPr="00791A6C">
        <w:rPr>
          <w:rFonts w:eastAsia="Times New Roman" w:cs="Times New Roman"/>
          <w:sz w:val="28"/>
          <w:szCs w:val="28"/>
        </w:rPr>
        <w:t xml:space="preserve"> </w:t>
      </w:r>
      <w:r w:rsidRPr="00791A6C">
        <w:rPr>
          <w:rFonts w:cs="Times New Roman"/>
          <w:sz w:val="28"/>
          <w:szCs w:val="28"/>
        </w:rPr>
        <w:t>и</w:t>
      </w:r>
      <w:r w:rsidRPr="00791A6C">
        <w:rPr>
          <w:rFonts w:eastAsia="Times New Roman" w:cs="Times New Roman"/>
          <w:sz w:val="28"/>
          <w:szCs w:val="28"/>
        </w:rPr>
        <w:t xml:space="preserve"> </w:t>
      </w:r>
      <w:r w:rsidRPr="00791A6C">
        <w:rPr>
          <w:rFonts w:cs="Times New Roman"/>
          <w:sz w:val="28"/>
          <w:szCs w:val="28"/>
        </w:rPr>
        <w:t>на</w:t>
      </w:r>
      <w:r w:rsidRPr="00791A6C">
        <w:rPr>
          <w:rFonts w:eastAsia="Times New Roman" w:cs="Times New Roman"/>
          <w:sz w:val="28"/>
          <w:szCs w:val="28"/>
        </w:rPr>
        <w:t xml:space="preserve"> </w:t>
      </w:r>
      <w:r w:rsidRPr="00791A6C">
        <w:rPr>
          <w:rFonts w:cs="Times New Roman"/>
          <w:sz w:val="28"/>
          <w:szCs w:val="28"/>
        </w:rPr>
        <w:t>сегодняшний</w:t>
      </w:r>
      <w:r w:rsidRPr="00791A6C">
        <w:rPr>
          <w:rFonts w:eastAsia="Times New Roman" w:cs="Times New Roman"/>
          <w:sz w:val="28"/>
          <w:szCs w:val="28"/>
        </w:rPr>
        <w:t xml:space="preserve"> </w:t>
      </w:r>
      <w:r w:rsidRPr="00791A6C">
        <w:rPr>
          <w:rFonts w:cs="Times New Roman"/>
          <w:sz w:val="28"/>
          <w:szCs w:val="28"/>
        </w:rPr>
        <w:t>день</w:t>
      </w:r>
      <w:r w:rsidRPr="00791A6C">
        <w:rPr>
          <w:rFonts w:eastAsia="Times New Roman" w:cs="Times New Roman"/>
          <w:sz w:val="28"/>
          <w:szCs w:val="28"/>
        </w:rPr>
        <w:t xml:space="preserve"> </w:t>
      </w:r>
      <w:r w:rsidRPr="00791A6C">
        <w:rPr>
          <w:rFonts w:cs="Times New Roman"/>
          <w:sz w:val="28"/>
          <w:szCs w:val="28"/>
        </w:rPr>
        <w:t>Устав</w:t>
      </w:r>
      <w:r w:rsidRPr="00791A6C">
        <w:rPr>
          <w:rFonts w:eastAsia="Times New Roman" w:cs="Times New Roman"/>
          <w:sz w:val="28"/>
          <w:szCs w:val="28"/>
        </w:rPr>
        <w:t xml:space="preserve"> </w:t>
      </w:r>
      <w:r w:rsidRPr="00791A6C">
        <w:rPr>
          <w:rFonts w:cs="Times New Roman"/>
          <w:sz w:val="28"/>
          <w:szCs w:val="28"/>
        </w:rPr>
        <w:t>содержит</w:t>
      </w:r>
      <w:r w:rsidRPr="00791A6C">
        <w:rPr>
          <w:rFonts w:eastAsia="Times New Roman" w:cs="Times New Roman"/>
          <w:sz w:val="28"/>
          <w:szCs w:val="28"/>
        </w:rPr>
        <w:t xml:space="preserve"> </w:t>
      </w:r>
      <w:r w:rsidRPr="00791A6C">
        <w:rPr>
          <w:rFonts w:cs="Times New Roman"/>
          <w:sz w:val="28"/>
          <w:szCs w:val="28"/>
        </w:rPr>
        <w:t>все</w:t>
      </w:r>
      <w:r w:rsidRPr="00791A6C">
        <w:rPr>
          <w:rFonts w:eastAsia="Times New Roman" w:cs="Times New Roman"/>
          <w:sz w:val="28"/>
          <w:szCs w:val="28"/>
        </w:rPr>
        <w:t xml:space="preserve"> </w:t>
      </w:r>
      <w:r w:rsidRPr="00791A6C">
        <w:rPr>
          <w:rFonts w:cs="Times New Roman"/>
          <w:sz w:val="28"/>
          <w:szCs w:val="28"/>
        </w:rPr>
        <w:t>нормы</w:t>
      </w:r>
      <w:r w:rsidRPr="00791A6C">
        <w:rPr>
          <w:rFonts w:eastAsia="Times New Roman" w:cs="Times New Roman"/>
          <w:sz w:val="28"/>
          <w:szCs w:val="28"/>
        </w:rPr>
        <w:t xml:space="preserve"> </w:t>
      </w:r>
      <w:r w:rsidRPr="00791A6C">
        <w:rPr>
          <w:rFonts w:cs="Times New Roman"/>
          <w:sz w:val="28"/>
          <w:szCs w:val="28"/>
        </w:rPr>
        <w:t>действующего</w:t>
      </w:r>
      <w:r w:rsidRPr="00791A6C">
        <w:rPr>
          <w:rFonts w:eastAsia="Times New Roman" w:cs="Times New Roman"/>
          <w:sz w:val="28"/>
          <w:szCs w:val="28"/>
        </w:rPr>
        <w:t xml:space="preserve"> </w:t>
      </w:r>
      <w:r w:rsidRPr="00791A6C">
        <w:rPr>
          <w:rFonts w:cs="Times New Roman"/>
          <w:sz w:val="28"/>
          <w:szCs w:val="28"/>
        </w:rPr>
        <w:t>законодательства.</w:t>
      </w:r>
      <w:r w:rsidRPr="00791A6C">
        <w:rPr>
          <w:rFonts w:eastAsia="Times New Roman" w:cs="Times New Roman"/>
          <w:sz w:val="28"/>
          <w:szCs w:val="28"/>
        </w:rPr>
        <w:t xml:space="preserve"> </w:t>
      </w:r>
      <w:r w:rsidRPr="00791A6C">
        <w:rPr>
          <w:rFonts w:cs="Times New Roman"/>
          <w:sz w:val="28"/>
          <w:szCs w:val="28"/>
        </w:rPr>
        <w:t>С</w:t>
      </w:r>
      <w:r w:rsidRPr="00791A6C">
        <w:rPr>
          <w:rFonts w:eastAsia="Times New Roman" w:cs="Times New Roman"/>
          <w:sz w:val="28"/>
          <w:szCs w:val="28"/>
        </w:rPr>
        <w:t xml:space="preserve"> </w:t>
      </w:r>
      <w:r w:rsidRPr="00791A6C">
        <w:rPr>
          <w:rFonts w:cs="Times New Roman"/>
          <w:sz w:val="28"/>
          <w:szCs w:val="28"/>
        </w:rPr>
        <w:t>Главой</w:t>
      </w:r>
      <w:r w:rsidRPr="00791A6C">
        <w:rPr>
          <w:rFonts w:eastAsia="Times New Roman" w:cs="Times New Roman"/>
          <w:sz w:val="28"/>
          <w:szCs w:val="28"/>
        </w:rPr>
        <w:t xml:space="preserve"> </w:t>
      </w:r>
      <w:r w:rsidRPr="00791A6C">
        <w:rPr>
          <w:rFonts w:cs="Times New Roman"/>
          <w:sz w:val="28"/>
          <w:szCs w:val="28"/>
        </w:rPr>
        <w:t>района</w:t>
      </w:r>
      <w:r w:rsidRPr="00791A6C">
        <w:rPr>
          <w:rFonts w:eastAsia="Times New Roman" w:cs="Times New Roman"/>
          <w:sz w:val="28"/>
          <w:szCs w:val="28"/>
        </w:rPr>
        <w:t xml:space="preserve"> </w:t>
      </w:r>
      <w:r w:rsidR="00B63C75" w:rsidRPr="00546BE8">
        <w:rPr>
          <w:rFonts w:cs="Times New Roman"/>
          <w:sz w:val="28"/>
          <w:szCs w:val="28"/>
        </w:rPr>
        <w:t xml:space="preserve"> </w:t>
      </w:r>
      <w:r w:rsidRPr="00791A6C">
        <w:rPr>
          <w:rFonts w:cs="Times New Roman"/>
          <w:sz w:val="28"/>
          <w:szCs w:val="28"/>
        </w:rPr>
        <w:t>предварительно</w:t>
      </w:r>
      <w:r w:rsidRPr="00791A6C">
        <w:rPr>
          <w:rFonts w:eastAsia="Times New Roman" w:cs="Times New Roman"/>
          <w:sz w:val="28"/>
          <w:szCs w:val="28"/>
        </w:rPr>
        <w:t xml:space="preserve"> </w:t>
      </w:r>
      <w:r w:rsidRPr="00791A6C">
        <w:rPr>
          <w:rFonts w:cs="Times New Roman"/>
          <w:sz w:val="28"/>
          <w:szCs w:val="28"/>
        </w:rPr>
        <w:t>обсуждаем</w:t>
      </w:r>
      <w:r w:rsidRPr="00791A6C">
        <w:rPr>
          <w:rFonts w:eastAsia="Times New Roman" w:cs="Times New Roman"/>
          <w:sz w:val="28"/>
          <w:szCs w:val="28"/>
        </w:rPr>
        <w:t xml:space="preserve"> </w:t>
      </w:r>
      <w:r w:rsidRPr="00791A6C">
        <w:rPr>
          <w:rFonts w:cs="Times New Roman"/>
          <w:sz w:val="28"/>
          <w:szCs w:val="28"/>
        </w:rPr>
        <w:t>проекты</w:t>
      </w:r>
      <w:r w:rsidRPr="00791A6C">
        <w:rPr>
          <w:rFonts w:eastAsia="Times New Roman" w:cs="Times New Roman"/>
          <w:sz w:val="28"/>
          <w:szCs w:val="28"/>
        </w:rPr>
        <w:t xml:space="preserve"> </w:t>
      </w:r>
      <w:r w:rsidR="000D6B4F" w:rsidRPr="00791A6C">
        <w:rPr>
          <w:rFonts w:eastAsia="Times New Roman" w:cs="Times New Roman"/>
          <w:sz w:val="28"/>
          <w:szCs w:val="28"/>
        </w:rPr>
        <w:t xml:space="preserve">наиболее существенных </w:t>
      </w:r>
      <w:r w:rsidRPr="00791A6C">
        <w:rPr>
          <w:rFonts w:cs="Times New Roman"/>
          <w:sz w:val="28"/>
          <w:szCs w:val="28"/>
        </w:rPr>
        <w:t>решений.</w:t>
      </w:r>
    </w:p>
    <w:p w:rsidR="00902C42" w:rsidRPr="00791A6C" w:rsidRDefault="00902C42" w:rsidP="00DE0851">
      <w:pPr>
        <w:spacing w:line="276" w:lineRule="auto"/>
        <w:jc w:val="both"/>
        <w:rPr>
          <w:rFonts w:cs="Times New Roman"/>
          <w:sz w:val="28"/>
          <w:szCs w:val="28"/>
        </w:rPr>
      </w:pPr>
      <w:r w:rsidRPr="00791A6C">
        <w:rPr>
          <w:rFonts w:eastAsia="Times New Roman" w:cs="Times New Roman"/>
          <w:sz w:val="28"/>
          <w:szCs w:val="28"/>
        </w:rPr>
        <w:t xml:space="preserve">          </w:t>
      </w:r>
      <w:r w:rsidRPr="00791A6C">
        <w:rPr>
          <w:rFonts w:cs="Times New Roman"/>
          <w:sz w:val="28"/>
          <w:szCs w:val="28"/>
        </w:rPr>
        <w:t>В</w:t>
      </w:r>
      <w:r w:rsidRPr="00791A6C">
        <w:rPr>
          <w:rFonts w:eastAsia="Times New Roman" w:cs="Times New Roman"/>
          <w:sz w:val="28"/>
          <w:szCs w:val="28"/>
        </w:rPr>
        <w:t xml:space="preserve"> </w:t>
      </w:r>
      <w:r w:rsidRPr="00791A6C">
        <w:rPr>
          <w:rFonts w:cs="Times New Roman"/>
          <w:sz w:val="28"/>
          <w:szCs w:val="28"/>
        </w:rPr>
        <w:t>декабре</w:t>
      </w:r>
      <w:r w:rsidRPr="00791A6C">
        <w:rPr>
          <w:rFonts w:eastAsia="Times New Roman" w:cs="Times New Roman"/>
          <w:sz w:val="28"/>
          <w:szCs w:val="28"/>
        </w:rPr>
        <w:t xml:space="preserve"> </w:t>
      </w:r>
      <w:r w:rsidRPr="00791A6C">
        <w:rPr>
          <w:rFonts w:cs="Times New Roman"/>
          <w:sz w:val="28"/>
          <w:szCs w:val="28"/>
        </w:rPr>
        <w:t>принял</w:t>
      </w:r>
      <w:r w:rsidRPr="00791A6C">
        <w:rPr>
          <w:rFonts w:eastAsia="Times New Roman" w:cs="Times New Roman"/>
          <w:sz w:val="28"/>
          <w:szCs w:val="28"/>
        </w:rPr>
        <w:t xml:space="preserve"> </w:t>
      </w:r>
      <w:r w:rsidRPr="00791A6C">
        <w:rPr>
          <w:rFonts w:cs="Times New Roman"/>
          <w:sz w:val="28"/>
          <w:szCs w:val="28"/>
        </w:rPr>
        <w:t>участие</w:t>
      </w:r>
      <w:r w:rsidRPr="00791A6C">
        <w:rPr>
          <w:rFonts w:eastAsia="Times New Roman" w:cs="Times New Roman"/>
          <w:sz w:val="28"/>
          <w:szCs w:val="28"/>
        </w:rPr>
        <w:t xml:space="preserve"> </w:t>
      </w:r>
      <w:r w:rsidRPr="00791A6C">
        <w:rPr>
          <w:rFonts w:cs="Times New Roman"/>
          <w:sz w:val="28"/>
          <w:szCs w:val="28"/>
        </w:rPr>
        <w:t>в</w:t>
      </w:r>
      <w:r w:rsidRPr="00791A6C">
        <w:rPr>
          <w:rFonts w:eastAsia="Times New Roman" w:cs="Times New Roman"/>
          <w:sz w:val="28"/>
          <w:szCs w:val="28"/>
        </w:rPr>
        <w:t xml:space="preserve"> </w:t>
      </w:r>
      <w:r w:rsidRPr="00791A6C">
        <w:rPr>
          <w:rFonts w:cs="Times New Roman"/>
          <w:sz w:val="28"/>
          <w:szCs w:val="28"/>
        </w:rPr>
        <w:t>публичных</w:t>
      </w:r>
      <w:r w:rsidRPr="00791A6C">
        <w:rPr>
          <w:rFonts w:eastAsia="Times New Roman" w:cs="Times New Roman"/>
          <w:sz w:val="28"/>
          <w:szCs w:val="28"/>
        </w:rPr>
        <w:t xml:space="preserve"> </w:t>
      </w:r>
      <w:r w:rsidRPr="00791A6C">
        <w:rPr>
          <w:rFonts w:cs="Times New Roman"/>
          <w:sz w:val="28"/>
          <w:szCs w:val="28"/>
        </w:rPr>
        <w:t>слушаниях</w:t>
      </w:r>
      <w:r w:rsidRPr="00791A6C">
        <w:rPr>
          <w:rFonts w:eastAsia="Times New Roman" w:cs="Times New Roman"/>
          <w:sz w:val="28"/>
          <w:szCs w:val="28"/>
        </w:rPr>
        <w:t xml:space="preserve"> </w:t>
      </w:r>
      <w:r w:rsidRPr="00791A6C">
        <w:rPr>
          <w:rFonts w:cs="Times New Roman"/>
          <w:sz w:val="28"/>
          <w:szCs w:val="28"/>
        </w:rPr>
        <w:t>по</w:t>
      </w:r>
      <w:r w:rsidRPr="00791A6C">
        <w:rPr>
          <w:rFonts w:eastAsia="Times New Roman" w:cs="Times New Roman"/>
          <w:sz w:val="28"/>
          <w:szCs w:val="28"/>
        </w:rPr>
        <w:t xml:space="preserve"> </w:t>
      </w:r>
      <w:r w:rsidRPr="00791A6C">
        <w:rPr>
          <w:rFonts w:cs="Times New Roman"/>
          <w:sz w:val="28"/>
          <w:szCs w:val="28"/>
        </w:rPr>
        <w:t>проекту</w:t>
      </w:r>
      <w:r w:rsidRPr="00791A6C">
        <w:rPr>
          <w:rFonts w:eastAsia="Times New Roman" w:cs="Times New Roman"/>
          <w:sz w:val="28"/>
          <w:szCs w:val="28"/>
        </w:rPr>
        <w:t xml:space="preserve"> </w:t>
      </w:r>
      <w:r w:rsidRPr="00791A6C">
        <w:rPr>
          <w:rFonts w:cs="Times New Roman"/>
          <w:sz w:val="28"/>
          <w:szCs w:val="28"/>
        </w:rPr>
        <w:t>бюджета</w:t>
      </w:r>
      <w:r w:rsidRPr="00791A6C">
        <w:rPr>
          <w:rFonts w:eastAsia="Times New Roman" w:cs="Times New Roman"/>
          <w:sz w:val="28"/>
          <w:szCs w:val="28"/>
        </w:rPr>
        <w:t xml:space="preserve"> </w:t>
      </w:r>
      <w:r w:rsidRPr="00791A6C">
        <w:rPr>
          <w:rFonts w:cs="Times New Roman"/>
          <w:sz w:val="28"/>
          <w:szCs w:val="28"/>
        </w:rPr>
        <w:t>района</w:t>
      </w:r>
      <w:r w:rsidRPr="00791A6C">
        <w:rPr>
          <w:rFonts w:eastAsia="Times New Roman" w:cs="Times New Roman"/>
          <w:sz w:val="28"/>
          <w:szCs w:val="28"/>
        </w:rPr>
        <w:t xml:space="preserve"> </w:t>
      </w:r>
      <w:r w:rsidRPr="00791A6C">
        <w:rPr>
          <w:rFonts w:cs="Times New Roman"/>
          <w:sz w:val="28"/>
          <w:szCs w:val="28"/>
        </w:rPr>
        <w:t>на</w:t>
      </w:r>
      <w:r w:rsidRPr="00791A6C">
        <w:rPr>
          <w:rFonts w:eastAsia="Times New Roman" w:cs="Times New Roman"/>
          <w:sz w:val="28"/>
          <w:szCs w:val="28"/>
        </w:rPr>
        <w:t xml:space="preserve"> </w:t>
      </w:r>
      <w:r w:rsidRPr="00791A6C">
        <w:rPr>
          <w:rFonts w:cs="Times New Roman"/>
          <w:sz w:val="28"/>
          <w:szCs w:val="28"/>
        </w:rPr>
        <w:t>2013</w:t>
      </w:r>
      <w:r w:rsidRPr="00791A6C">
        <w:rPr>
          <w:rFonts w:eastAsia="Times New Roman" w:cs="Times New Roman"/>
          <w:sz w:val="28"/>
          <w:szCs w:val="28"/>
        </w:rPr>
        <w:t xml:space="preserve"> </w:t>
      </w:r>
      <w:r w:rsidRPr="00791A6C">
        <w:rPr>
          <w:rFonts w:cs="Times New Roman"/>
          <w:sz w:val="28"/>
          <w:szCs w:val="28"/>
        </w:rPr>
        <w:t>год.</w:t>
      </w:r>
    </w:p>
    <w:p w:rsidR="00902C42" w:rsidRPr="00791A6C" w:rsidRDefault="00902C42" w:rsidP="00DE0851">
      <w:pPr>
        <w:spacing w:line="276" w:lineRule="auto"/>
        <w:jc w:val="both"/>
        <w:rPr>
          <w:rFonts w:cs="Times New Roman"/>
          <w:sz w:val="28"/>
          <w:szCs w:val="28"/>
        </w:rPr>
      </w:pPr>
      <w:r w:rsidRPr="00791A6C">
        <w:rPr>
          <w:rFonts w:eastAsia="Times New Roman" w:cs="Times New Roman"/>
          <w:sz w:val="28"/>
          <w:szCs w:val="28"/>
        </w:rPr>
        <w:t xml:space="preserve">          </w:t>
      </w:r>
      <w:r w:rsidRPr="00791A6C">
        <w:rPr>
          <w:rFonts w:cs="Times New Roman"/>
          <w:sz w:val="28"/>
          <w:szCs w:val="28"/>
        </w:rPr>
        <w:t>В</w:t>
      </w:r>
      <w:r w:rsidRPr="00791A6C">
        <w:rPr>
          <w:rFonts w:eastAsia="Times New Roman" w:cs="Times New Roman"/>
          <w:sz w:val="28"/>
          <w:szCs w:val="28"/>
        </w:rPr>
        <w:t xml:space="preserve"> </w:t>
      </w:r>
      <w:r w:rsidRPr="00791A6C">
        <w:rPr>
          <w:rFonts w:cs="Times New Roman"/>
          <w:sz w:val="28"/>
          <w:szCs w:val="28"/>
        </w:rPr>
        <w:t>течение</w:t>
      </w:r>
      <w:r w:rsidRPr="00791A6C">
        <w:rPr>
          <w:rFonts w:eastAsia="Times New Roman" w:cs="Times New Roman"/>
          <w:sz w:val="28"/>
          <w:szCs w:val="28"/>
        </w:rPr>
        <w:t xml:space="preserve"> </w:t>
      </w:r>
      <w:r w:rsidRPr="00791A6C">
        <w:rPr>
          <w:rFonts w:cs="Times New Roman"/>
          <w:sz w:val="28"/>
          <w:szCs w:val="28"/>
        </w:rPr>
        <w:t>года</w:t>
      </w:r>
      <w:r w:rsidRPr="00791A6C">
        <w:rPr>
          <w:rFonts w:eastAsia="Times New Roman" w:cs="Times New Roman"/>
          <w:sz w:val="28"/>
          <w:szCs w:val="28"/>
        </w:rPr>
        <w:t xml:space="preserve"> </w:t>
      </w:r>
      <w:r w:rsidRPr="00791A6C">
        <w:rPr>
          <w:rFonts w:cs="Times New Roman"/>
          <w:sz w:val="28"/>
          <w:szCs w:val="28"/>
        </w:rPr>
        <w:t>состоялось</w:t>
      </w:r>
      <w:r w:rsidRPr="00791A6C">
        <w:rPr>
          <w:rFonts w:eastAsia="Times New Roman" w:cs="Times New Roman"/>
          <w:sz w:val="28"/>
          <w:szCs w:val="28"/>
        </w:rPr>
        <w:t xml:space="preserve"> </w:t>
      </w:r>
      <w:r w:rsidRPr="00791A6C">
        <w:rPr>
          <w:rFonts w:cs="Times New Roman"/>
          <w:sz w:val="28"/>
          <w:szCs w:val="28"/>
        </w:rPr>
        <w:t>7</w:t>
      </w:r>
      <w:r w:rsidRPr="00791A6C">
        <w:rPr>
          <w:rFonts w:eastAsia="Times New Roman" w:cs="Times New Roman"/>
          <w:sz w:val="28"/>
          <w:szCs w:val="28"/>
        </w:rPr>
        <w:t xml:space="preserve"> </w:t>
      </w:r>
      <w:r w:rsidRPr="00791A6C">
        <w:rPr>
          <w:rFonts w:cs="Times New Roman"/>
          <w:sz w:val="28"/>
          <w:szCs w:val="28"/>
        </w:rPr>
        <w:t>заседаний</w:t>
      </w:r>
      <w:r w:rsidRPr="00791A6C">
        <w:rPr>
          <w:rFonts w:eastAsia="Times New Roman" w:cs="Times New Roman"/>
          <w:sz w:val="28"/>
          <w:szCs w:val="28"/>
        </w:rPr>
        <w:t xml:space="preserve"> </w:t>
      </w:r>
      <w:r w:rsidRPr="00791A6C">
        <w:rPr>
          <w:rFonts w:cs="Times New Roman"/>
          <w:sz w:val="28"/>
          <w:szCs w:val="28"/>
        </w:rPr>
        <w:t>коллегии</w:t>
      </w:r>
      <w:r w:rsidRPr="00791A6C">
        <w:rPr>
          <w:rFonts w:eastAsia="Times New Roman" w:cs="Times New Roman"/>
          <w:sz w:val="28"/>
          <w:szCs w:val="28"/>
        </w:rPr>
        <w:t xml:space="preserve"> </w:t>
      </w:r>
      <w:r w:rsidRPr="00791A6C">
        <w:rPr>
          <w:rFonts w:cs="Times New Roman"/>
          <w:sz w:val="28"/>
          <w:szCs w:val="28"/>
        </w:rPr>
        <w:t>администрации,</w:t>
      </w:r>
      <w:r w:rsidRPr="00791A6C">
        <w:rPr>
          <w:rFonts w:eastAsia="Times New Roman" w:cs="Times New Roman"/>
          <w:sz w:val="28"/>
          <w:szCs w:val="28"/>
        </w:rPr>
        <w:t xml:space="preserve"> </w:t>
      </w:r>
      <w:r w:rsidRPr="00791A6C">
        <w:rPr>
          <w:rFonts w:cs="Times New Roman"/>
          <w:sz w:val="28"/>
          <w:szCs w:val="28"/>
        </w:rPr>
        <w:t>на</w:t>
      </w:r>
      <w:r w:rsidRPr="00791A6C">
        <w:rPr>
          <w:rFonts w:eastAsia="Times New Roman" w:cs="Times New Roman"/>
          <w:sz w:val="28"/>
          <w:szCs w:val="28"/>
        </w:rPr>
        <w:t xml:space="preserve"> </w:t>
      </w:r>
      <w:r w:rsidRPr="00791A6C">
        <w:rPr>
          <w:rFonts w:cs="Times New Roman"/>
          <w:sz w:val="28"/>
          <w:szCs w:val="28"/>
        </w:rPr>
        <w:t>которых</w:t>
      </w:r>
      <w:r w:rsidRPr="00791A6C">
        <w:rPr>
          <w:rFonts w:eastAsia="Times New Roman" w:cs="Times New Roman"/>
          <w:sz w:val="28"/>
          <w:szCs w:val="28"/>
        </w:rPr>
        <w:t xml:space="preserve"> </w:t>
      </w:r>
      <w:r w:rsidRPr="00791A6C">
        <w:rPr>
          <w:rFonts w:cs="Times New Roman"/>
          <w:sz w:val="28"/>
          <w:szCs w:val="28"/>
        </w:rPr>
        <w:t>рассмотрено</w:t>
      </w:r>
      <w:r w:rsidRPr="00791A6C">
        <w:rPr>
          <w:rFonts w:eastAsia="Times New Roman" w:cs="Times New Roman"/>
          <w:sz w:val="28"/>
          <w:szCs w:val="28"/>
        </w:rPr>
        <w:t xml:space="preserve"> </w:t>
      </w:r>
      <w:r w:rsidRPr="00791A6C">
        <w:rPr>
          <w:rFonts w:cs="Times New Roman"/>
          <w:sz w:val="28"/>
          <w:szCs w:val="28"/>
        </w:rPr>
        <w:t>11</w:t>
      </w:r>
      <w:r w:rsidRPr="00791A6C">
        <w:rPr>
          <w:rFonts w:eastAsia="Times New Roman" w:cs="Times New Roman"/>
          <w:sz w:val="28"/>
          <w:szCs w:val="28"/>
        </w:rPr>
        <w:t xml:space="preserve"> </w:t>
      </w:r>
      <w:r w:rsidRPr="00791A6C">
        <w:rPr>
          <w:rFonts w:cs="Times New Roman"/>
          <w:sz w:val="28"/>
          <w:szCs w:val="28"/>
        </w:rPr>
        <w:t>вопросов,</w:t>
      </w:r>
      <w:r w:rsidRPr="00791A6C">
        <w:rPr>
          <w:rFonts w:eastAsia="Times New Roman" w:cs="Times New Roman"/>
          <w:sz w:val="28"/>
          <w:szCs w:val="28"/>
        </w:rPr>
        <w:t xml:space="preserve"> </w:t>
      </w:r>
      <w:r w:rsidRPr="00791A6C">
        <w:rPr>
          <w:rFonts w:cs="Times New Roman"/>
          <w:sz w:val="28"/>
          <w:szCs w:val="28"/>
        </w:rPr>
        <w:t>наиболее</w:t>
      </w:r>
      <w:r w:rsidRPr="00791A6C">
        <w:rPr>
          <w:rFonts w:eastAsia="Times New Roman" w:cs="Times New Roman"/>
          <w:sz w:val="28"/>
          <w:szCs w:val="28"/>
        </w:rPr>
        <w:t xml:space="preserve"> </w:t>
      </w:r>
      <w:r w:rsidRPr="00791A6C">
        <w:rPr>
          <w:rFonts w:cs="Times New Roman"/>
          <w:sz w:val="28"/>
          <w:szCs w:val="28"/>
        </w:rPr>
        <w:t>важными</w:t>
      </w:r>
      <w:r w:rsidRPr="00791A6C">
        <w:rPr>
          <w:rFonts w:eastAsia="Times New Roman" w:cs="Times New Roman"/>
          <w:sz w:val="28"/>
          <w:szCs w:val="28"/>
        </w:rPr>
        <w:t xml:space="preserve"> </w:t>
      </w:r>
      <w:r w:rsidRPr="00791A6C">
        <w:rPr>
          <w:rFonts w:cs="Times New Roman"/>
          <w:sz w:val="28"/>
          <w:szCs w:val="28"/>
        </w:rPr>
        <w:t>из</w:t>
      </w:r>
      <w:r w:rsidRPr="00791A6C">
        <w:rPr>
          <w:rFonts w:eastAsia="Times New Roman" w:cs="Times New Roman"/>
          <w:sz w:val="28"/>
          <w:szCs w:val="28"/>
        </w:rPr>
        <w:t xml:space="preserve"> </w:t>
      </w:r>
      <w:r w:rsidRPr="00791A6C">
        <w:rPr>
          <w:rFonts w:cs="Times New Roman"/>
          <w:sz w:val="28"/>
          <w:szCs w:val="28"/>
        </w:rPr>
        <w:t>которых</w:t>
      </w:r>
      <w:r w:rsidRPr="00791A6C">
        <w:rPr>
          <w:rFonts w:eastAsia="Times New Roman" w:cs="Times New Roman"/>
          <w:sz w:val="28"/>
          <w:szCs w:val="28"/>
        </w:rPr>
        <w:t xml:space="preserve"> </w:t>
      </w:r>
      <w:r w:rsidRPr="00791A6C">
        <w:rPr>
          <w:rFonts w:cs="Times New Roman"/>
          <w:sz w:val="28"/>
          <w:szCs w:val="28"/>
        </w:rPr>
        <w:t>считаю</w:t>
      </w:r>
      <w:r w:rsidRPr="00791A6C">
        <w:rPr>
          <w:rFonts w:eastAsia="Times New Roman" w:cs="Times New Roman"/>
          <w:sz w:val="28"/>
          <w:szCs w:val="28"/>
        </w:rPr>
        <w:t xml:space="preserve"> </w:t>
      </w:r>
      <w:r w:rsidRPr="00791A6C">
        <w:rPr>
          <w:rFonts w:cs="Times New Roman"/>
          <w:sz w:val="28"/>
          <w:szCs w:val="28"/>
        </w:rPr>
        <w:t>следующие:</w:t>
      </w:r>
    </w:p>
    <w:p w:rsidR="00902C42" w:rsidRPr="00791A6C" w:rsidRDefault="00902C42" w:rsidP="00DE0851">
      <w:pPr>
        <w:numPr>
          <w:ilvl w:val="0"/>
          <w:numId w:val="2"/>
        </w:numPr>
        <w:spacing w:line="276" w:lineRule="auto"/>
        <w:jc w:val="both"/>
        <w:rPr>
          <w:rFonts w:cs="Times New Roman"/>
          <w:sz w:val="28"/>
          <w:szCs w:val="28"/>
        </w:rPr>
      </w:pPr>
      <w:r w:rsidRPr="00791A6C">
        <w:rPr>
          <w:rFonts w:cs="Times New Roman"/>
          <w:sz w:val="28"/>
          <w:szCs w:val="28"/>
        </w:rPr>
        <w:t>О</w:t>
      </w:r>
      <w:r w:rsidRPr="00791A6C">
        <w:rPr>
          <w:rFonts w:eastAsia="Times New Roman" w:cs="Times New Roman"/>
          <w:sz w:val="28"/>
          <w:szCs w:val="28"/>
        </w:rPr>
        <w:t xml:space="preserve"> </w:t>
      </w:r>
      <w:r w:rsidRPr="00791A6C">
        <w:rPr>
          <w:rFonts w:cs="Times New Roman"/>
          <w:sz w:val="28"/>
          <w:szCs w:val="28"/>
        </w:rPr>
        <w:t>состоянии</w:t>
      </w:r>
      <w:r w:rsidRPr="00791A6C">
        <w:rPr>
          <w:rFonts w:eastAsia="Times New Roman" w:cs="Times New Roman"/>
          <w:sz w:val="28"/>
          <w:szCs w:val="28"/>
        </w:rPr>
        <w:t xml:space="preserve"> </w:t>
      </w:r>
      <w:r w:rsidRPr="00791A6C">
        <w:rPr>
          <w:rFonts w:cs="Times New Roman"/>
          <w:sz w:val="28"/>
          <w:szCs w:val="28"/>
        </w:rPr>
        <w:t>муниципального</w:t>
      </w:r>
      <w:r w:rsidRPr="00791A6C">
        <w:rPr>
          <w:rFonts w:eastAsia="Times New Roman" w:cs="Times New Roman"/>
          <w:sz w:val="28"/>
          <w:szCs w:val="28"/>
        </w:rPr>
        <w:t xml:space="preserve"> </w:t>
      </w:r>
      <w:r w:rsidRPr="00791A6C">
        <w:rPr>
          <w:rFonts w:cs="Times New Roman"/>
          <w:sz w:val="28"/>
          <w:szCs w:val="28"/>
        </w:rPr>
        <w:t>контроля</w:t>
      </w:r>
      <w:r w:rsidRPr="00791A6C">
        <w:rPr>
          <w:rFonts w:eastAsia="Times New Roman" w:cs="Times New Roman"/>
          <w:sz w:val="28"/>
          <w:szCs w:val="28"/>
        </w:rPr>
        <w:t xml:space="preserve"> </w:t>
      </w:r>
      <w:r w:rsidRPr="00791A6C">
        <w:rPr>
          <w:rFonts w:cs="Times New Roman"/>
          <w:sz w:val="28"/>
          <w:szCs w:val="28"/>
        </w:rPr>
        <w:t>и</w:t>
      </w:r>
      <w:r w:rsidRPr="00791A6C">
        <w:rPr>
          <w:rFonts w:eastAsia="Times New Roman" w:cs="Times New Roman"/>
          <w:sz w:val="28"/>
          <w:szCs w:val="28"/>
        </w:rPr>
        <w:t xml:space="preserve"> </w:t>
      </w:r>
      <w:r w:rsidRPr="00791A6C">
        <w:rPr>
          <w:rFonts w:cs="Times New Roman"/>
          <w:sz w:val="28"/>
          <w:szCs w:val="28"/>
        </w:rPr>
        <w:t>о</w:t>
      </w:r>
      <w:r w:rsidRPr="00791A6C">
        <w:rPr>
          <w:rFonts w:eastAsia="Times New Roman" w:cs="Times New Roman"/>
          <w:sz w:val="28"/>
          <w:szCs w:val="28"/>
        </w:rPr>
        <w:t xml:space="preserve"> </w:t>
      </w:r>
      <w:r w:rsidRPr="00791A6C">
        <w:rPr>
          <w:rFonts w:cs="Times New Roman"/>
          <w:sz w:val="28"/>
          <w:szCs w:val="28"/>
        </w:rPr>
        <w:t>ходе</w:t>
      </w:r>
      <w:r w:rsidRPr="00791A6C">
        <w:rPr>
          <w:rFonts w:eastAsia="Times New Roman" w:cs="Times New Roman"/>
          <w:sz w:val="28"/>
          <w:szCs w:val="28"/>
        </w:rPr>
        <w:t xml:space="preserve"> </w:t>
      </w:r>
      <w:r w:rsidRPr="00791A6C">
        <w:rPr>
          <w:rFonts w:cs="Times New Roman"/>
          <w:sz w:val="28"/>
          <w:szCs w:val="28"/>
        </w:rPr>
        <w:t>осуществления</w:t>
      </w:r>
      <w:r w:rsidRPr="00791A6C">
        <w:rPr>
          <w:rFonts w:eastAsia="Times New Roman" w:cs="Times New Roman"/>
          <w:sz w:val="28"/>
          <w:szCs w:val="28"/>
        </w:rPr>
        <w:t xml:space="preserve"> </w:t>
      </w:r>
      <w:r w:rsidRPr="00791A6C">
        <w:rPr>
          <w:rFonts w:cs="Times New Roman"/>
          <w:sz w:val="28"/>
          <w:szCs w:val="28"/>
        </w:rPr>
        <w:t>земельного</w:t>
      </w:r>
      <w:r w:rsidRPr="00791A6C">
        <w:rPr>
          <w:rFonts w:eastAsia="Times New Roman" w:cs="Times New Roman"/>
          <w:sz w:val="28"/>
          <w:szCs w:val="28"/>
        </w:rPr>
        <w:t xml:space="preserve"> </w:t>
      </w:r>
      <w:r w:rsidRPr="00791A6C">
        <w:rPr>
          <w:rFonts w:cs="Times New Roman"/>
          <w:sz w:val="28"/>
          <w:szCs w:val="28"/>
        </w:rPr>
        <w:t>контроля;</w:t>
      </w:r>
    </w:p>
    <w:p w:rsidR="00902C42" w:rsidRPr="00791A6C" w:rsidRDefault="00902C42" w:rsidP="00DE0851">
      <w:pPr>
        <w:numPr>
          <w:ilvl w:val="0"/>
          <w:numId w:val="2"/>
        </w:numPr>
        <w:spacing w:line="276" w:lineRule="auto"/>
        <w:jc w:val="both"/>
        <w:rPr>
          <w:rFonts w:cs="Times New Roman"/>
          <w:sz w:val="28"/>
          <w:szCs w:val="28"/>
        </w:rPr>
      </w:pPr>
      <w:r w:rsidRPr="00791A6C">
        <w:rPr>
          <w:rFonts w:cs="Times New Roman"/>
          <w:sz w:val="28"/>
          <w:szCs w:val="28"/>
        </w:rPr>
        <w:t>О</w:t>
      </w:r>
      <w:r w:rsidRPr="00791A6C">
        <w:rPr>
          <w:rFonts w:eastAsia="Times New Roman" w:cs="Times New Roman"/>
          <w:sz w:val="28"/>
          <w:szCs w:val="28"/>
        </w:rPr>
        <w:t xml:space="preserve"> </w:t>
      </w:r>
      <w:r w:rsidRPr="00791A6C">
        <w:rPr>
          <w:rFonts w:cs="Times New Roman"/>
          <w:sz w:val="28"/>
          <w:szCs w:val="28"/>
        </w:rPr>
        <w:t>задачах</w:t>
      </w:r>
      <w:r w:rsidRPr="00791A6C">
        <w:rPr>
          <w:rFonts w:eastAsia="Times New Roman" w:cs="Times New Roman"/>
          <w:sz w:val="28"/>
          <w:szCs w:val="28"/>
        </w:rPr>
        <w:t xml:space="preserve"> </w:t>
      </w:r>
      <w:r w:rsidRPr="00791A6C">
        <w:rPr>
          <w:rFonts w:cs="Times New Roman"/>
          <w:sz w:val="28"/>
          <w:szCs w:val="28"/>
        </w:rPr>
        <w:t>по</w:t>
      </w:r>
      <w:r w:rsidRPr="00791A6C">
        <w:rPr>
          <w:rFonts w:eastAsia="Times New Roman" w:cs="Times New Roman"/>
          <w:sz w:val="28"/>
          <w:szCs w:val="28"/>
        </w:rPr>
        <w:t xml:space="preserve"> </w:t>
      </w:r>
      <w:r w:rsidRPr="00791A6C">
        <w:rPr>
          <w:rFonts w:cs="Times New Roman"/>
          <w:sz w:val="28"/>
          <w:szCs w:val="28"/>
        </w:rPr>
        <w:t>подготовке</w:t>
      </w:r>
      <w:r w:rsidRPr="00791A6C">
        <w:rPr>
          <w:rFonts w:eastAsia="Times New Roman" w:cs="Times New Roman"/>
          <w:sz w:val="28"/>
          <w:szCs w:val="28"/>
        </w:rPr>
        <w:t xml:space="preserve"> </w:t>
      </w:r>
      <w:r w:rsidRPr="00791A6C">
        <w:rPr>
          <w:rFonts w:cs="Times New Roman"/>
          <w:sz w:val="28"/>
          <w:szCs w:val="28"/>
        </w:rPr>
        <w:t>учреждений</w:t>
      </w:r>
      <w:r w:rsidRPr="00791A6C">
        <w:rPr>
          <w:rFonts w:eastAsia="Times New Roman" w:cs="Times New Roman"/>
          <w:sz w:val="28"/>
          <w:szCs w:val="28"/>
        </w:rPr>
        <w:t xml:space="preserve"> </w:t>
      </w:r>
      <w:r w:rsidRPr="00791A6C">
        <w:rPr>
          <w:rFonts w:cs="Times New Roman"/>
          <w:sz w:val="28"/>
          <w:szCs w:val="28"/>
        </w:rPr>
        <w:t>образования</w:t>
      </w:r>
      <w:r w:rsidRPr="00791A6C">
        <w:rPr>
          <w:rFonts w:eastAsia="Times New Roman" w:cs="Times New Roman"/>
          <w:sz w:val="28"/>
          <w:szCs w:val="28"/>
        </w:rPr>
        <w:t xml:space="preserve"> </w:t>
      </w:r>
      <w:r w:rsidRPr="00791A6C">
        <w:rPr>
          <w:rFonts w:cs="Times New Roman"/>
          <w:sz w:val="28"/>
          <w:szCs w:val="28"/>
        </w:rPr>
        <w:t>к</w:t>
      </w:r>
      <w:r w:rsidRPr="00791A6C">
        <w:rPr>
          <w:rFonts w:eastAsia="Times New Roman" w:cs="Times New Roman"/>
          <w:sz w:val="28"/>
          <w:szCs w:val="28"/>
        </w:rPr>
        <w:t xml:space="preserve"> </w:t>
      </w:r>
      <w:r w:rsidRPr="00791A6C">
        <w:rPr>
          <w:rFonts w:cs="Times New Roman"/>
          <w:sz w:val="28"/>
          <w:szCs w:val="28"/>
        </w:rPr>
        <w:t>началу</w:t>
      </w:r>
      <w:r w:rsidRPr="00791A6C">
        <w:rPr>
          <w:rFonts w:eastAsia="Times New Roman" w:cs="Times New Roman"/>
          <w:sz w:val="28"/>
          <w:szCs w:val="28"/>
        </w:rPr>
        <w:t xml:space="preserve"> </w:t>
      </w:r>
      <w:r w:rsidRPr="00791A6C">
        <w:rPr>
          <w:rFonts w:cs="Times New Roman"/>
          <w:sz w:val="28"/>
          <w:szCs w:val="28"/>
        </w:rPr>
        <w:t>учебного</w:t>
      </w:r>
      <w:r w:rsidRPr="00791A6C">
        <w:rPr>
          <w:rFonts w:eastAsia="Times New Roman" w:cs="Times New Roman"/>
          <w:sz w:val="28"/>
          <w:szCs w:val="28"/>
        </w:rPr>
        <w:t xml:space="preserve"> </w:t>
      </w:r>
      <w:r w:rsidRPr="00791A6C">
        <w:rPr>
          <w:rFonts w:cs="Times New Roman"/>
          <w:sz w:val="28"/>
          <w:szCs w:val="28"/>
        </w:rPr>
        <w:t>года;</w:t>
      </w:r>
    </w:p>
    <w:p w:rsidR="00902C42" w:rsidRPr="00791A6C" w:rsidRDefault="00902C42" w:rsidP="00DE0851">
      <w:pPr>
        <w:numPr>
          <w:ilvl w:val="0"/>
          <w:numId w:val="2"/>
        </w:numPr>
        <w:spacing w:line="276" w:lineRule="auto"/>
        <w:jc w:val="both"/>
        <w:rPr>
          <w:rFonts w:cs="Times New Roman"/>
          <w:sz w:val="28"/>
          <w:szCs w:val="28"/>
        </w:rPr>
      </w:pPr>
      <w:r w:rsidRPr="00791A6C">
        <w:rPr>
          <w:rFonts w:cs="Times New Roman"/>
          <w:sz w:val="28"/>
          <w:szCs w:val="28"/>
        </w:rPr>
        <w:t>О</w:t>
      </w:r>
      <w:r w:rsidRPr="00791A6C">
        <w:rPr>
          <w:rFonts w:eastAsia="Times New Roman" w:cs="Times New Roman"/>
          <w:sz w:val="28"/>
          <w:szCs w:val="28"/>
        </w:rPr>
        <w:t xml:space="preserve"> </w:t>
      </w:r>
      <w:r w:rsidRPr="00791A6C">
        <w:rPr>
          <w:rFonts w:cs="Times New Roman"/>
          <w:sz w:val="28"/>
          <w:szCs w:val="28"/>
        </w:rPr>
        <w:t>ходе</w:t>
      </w:r>
      <w:r w:rsidRPr="00791A6C">
        <w:rPr>
          <w:rFonts w:eastAsia="Times New Roman" w:cs="Times New Roman"/>
          <w:sz w:val="28"/>
          <w:szCs w:val="28"/>
        </w:rPr>
        <w:t xml:space="preserve"> </w:t>
      </w:r>
      <w:r w:rsidRPr="00791A6C">
        <w:rPr>
          <w:rFonts w:cs="Times New Roman"/>
          <w:sz w:val="28"/>
          <w:szCs w:val="28"/>
        </w:rPr>
        <w:t>подготовки</w:t>
      </w:r>
      <w:r w:rsidRPr="00791A6C">
        <w:rPr>
          <w:rFonts w:eastAsia="Times New Roman" w:cs="Times New Roman"/>
          <w:sz w:val="28"/>
          <w:szCs w:val="28"/>
        </w:rPr>
        <w:t xml:space="preserve"> </w:t>
      </w:r>
      <w:r w:rsidRPr="00791A6C">
        <w:rPr>
          <w:rFonts w:cs="Times New Roman"/>
          <w:sz w:val="28"/>
          <w:szCs w:val="28"/>
        </w:rPr>
        <w:t>муниципального</w:t>
      </w:r>
      <w:r w:rsidRPr="00791A6C">
        <w:rPr>
          <w:rFonts w:eastAsia="Times New Roman" w:cs="Times New Roman"/>
          <w:sz w:val="28"/>
          <w:szCs w:val="28"/>
        </w:rPr>
        <w:t xml:space="preserve"> </w:t>
      </w:r>
      <w:r w:rsidRPr="00791A6C">
        <w:rPr>
          <w:rFonts w:cs="Times New Roman"/>
          <w:sz w:val="28"/>
          <w:szCs w:val="28"/>
        </w:rPr>
        <w:t>хозяйства</w:t>
      </w:r>
      <w:r w:rsidRPr="00791A6C">
        <w:rPr>
          <w:rFonts w:eastAsia="Times New Roman" w:cs="Times New Roman"/>
          <w:sz w:val="28"/>
          <w:szCs w:val="28"/>
        </w:rPr>
        <w:t xml:space="preserve"> </w:t>
      </w:r>
      <w:r w:rsidRPr="00791A6C">
        <w:rPr>
          <w:rFonts w:cs="Times New Roman"/>
          <w:sz w:val="28"/>
          <w:szCs w:val="28"/>
        </w:rPr>
        <w:t>к</w:t>
      </w:r>
      <w:r w:rsidRPr="00791A6C">
        <w:rPr>
          <w:rFonts w:eastAsia="Times New Roman" w:cs="Times New Roman"/>
          <w:sz w:val="28"/>
          <w:szCs w:val="28"/>
        </w:rPr>
        <w:t xml:space="preserve"> </w:t>
      </w:r>
      <w:r w:rsidRPr="00791A6C">
        <w:rPr>
          <w:rFonts w:cs="Times New Roman"/>
          <w:sz w:val="28"/>
          <w:szCs w:val="28"/>
        </w:rPr>
        <w:t>осенне-зимнему</w:t>
      </w:r>
      <w:r w:rsidRPr="00791A6C">
        <w:rPr>
          <w:rFonts w:eastAsia="Times New Roman" w:cs="Times New Roman"/>
          <w:sz w:val="28"/>
          <w:szCs w:val="28"/>
        </w:rPr>
        <w:t xml:space="preserve"> </w:t>
      </w:r>
      <w:r w:rsidRPr="00791A6C">
        <w:rPr>
          <w:rFonts w:cs="Times New Roman"/>
          <w:sz w:val="28"/>
          <w:szCs w:val="28"/>
        </w:rPr>
        <w:t>периоду</w:t>
      </w:r>
      <w:r w:rsidRPr="00791A6C">
        <w:rPr>
          <w:rFonts w:eastAsia="Times New Roman" w:cs="Times New Roman"/>
          <w:sz w:val="28"/>
          <w:szCs w:val="28"/>
        </w:rPr>
        <w:t xml:space="preserve"> </w:t>
      </w:r>
      <w:r w:rsidRPr="00791A6C">
        <w:rPr>
          <w:rFonts w:cs="Times New Roman"/>
          <w:sz w:val="28"/>
          <w:szCs w:val="28"/>
        </w:rPr>
        <w:t>2012-2013</w:t>
      </w:r>
      <w:r w:rsidRPr="00791A6C">
        <w:rPr>
          <w:rFonts w:eastAsia="Times New Roman" w:cs="Times New Roman"/>
          <w:sz w:val="28"/>
          <w:szCs w:val="28"/>
        </w:rPr>
        <w:t xml:space="preserve"> </w:t>
      </w:r>
      <w:r w:rsidRPr="00791A6C">
        <w:rPr>
          <w:rFonts w:cs="Times New Roman"/>
          <w:sz w:val="28"/>
          <w:szCs w:val="28"/>
        </w:rPr>
        <w:t>годов;</w:t>
      </w:r>
    </w:p>
    <w:p w:rsidR="00902C42" w:rsidRPr="00791A6C" w:rsidRDefault="00902C42" w:rsidP="00DE0851">
      <w:pPr>
        <w:numPr>
          <w:ilvl w:val="0"/>
          <w:numId w:val="2"/>
        </w:numPr>
        <w:spacing w:line="276" w:lineRule="auto"/>
        <w:jc w:val="both"/>
        <w:rPr>
          <w:rFonts w:cs="Times New Roman"/>
          <w:sz w:val="28"/>
          <w:szCs w:val="28"/>
        </w:rPr>
      </w:pPr>
      <w:r w:rsidRPr="00791A6C">
        <w:rPr>
          <w:rFonts w:cs="Times New Roman"/>
          <w:sz w:val="28"/>
          <w:szCs w:val="28"/>
        </w:rPr>
        <w:t>О</w:t>
      </w:r>
      <w:r w:rsidRPr="00791A6C">
        <w:rPr>
          <w:rFonts w:eastAsia="Times New Roman" w:cs="Times New Roman"/>
          <w:sz w:val="28"/>
          <w:szCs w:val="28"/>
        </w:rPr>
        <w:t xml:space="preserve"> </w:t>
      </w:r>
      <w:r w:rsidRPr="00791A6C">
        <w:rPr>
          <w:rFonts w:cs="Times New Roman"/>
          <w:sz w:val="28"/>
          <w:szCs w:val="28"/>
        </w:rPr>
        <w:t>выполнении</w:t>
      </w:r>
      <w:r w:rsidRPr="00791A6C">
        <w:rPr>
          <w:rFonts w:eastAsia="Times New Roman" w:cs="Times New Roman"/>
          <w:sz w:val="28"/>
          <w:szCs w:val="28"/>
        </w:rPr>
        <w:t xml:space="preserve">  </w:t>
      </w:r>
      <w:r w:rsidRPr="00791A6C">
        <w:rPr>
          <w:rFonts w:cs="Times New Roman"/>
          <w:sz w:val="28"/>
          <w:szCs w:val="28"/>
        </w:rPr>
        <w:t>Федерального</w:t>
      </w:r>
      <w:r w:rsidRPr="00791A6C">
        <w:rPr>
          <w:rFonts w:eastAsia="Times New Roman" w:cs="Times New Roman"/>
          <w:sz w:val="28"/>
          <w:szCs w:val="28"/>
        </w:rPr>
        <w:t xml:space="preserve"> </w:t>
      </w:r>
      <w:r w:rsidRPr="00791A6C">
        <w:rPr>
          <w:rFonts w:cs="Times New Roman"/>
          <w:sz w:val="28"/>
          <w:szCs w:val="28"/>
        </w:rPr>
        <w:t>закона</w:t>
      </w:r>
      <w:r w:rsidRPr="00791A6C">
        <w:rPr>
          <w:rFonts w:eastAsia="Times New Roman" w:cs="Times New Roman"/>
          <w:sz w:val="28"/>
          <w:szCs w:val="28"/>
        </w:rPr>
        <w:t xml:space="preserve"> </w:t>
      </w:r>
      <w:r w:rsidRPr="00791A6C">
        <w:rPr>
          <w:rFonts w:cs="Times New Roman"/>
          <w:sz w:val="28"/>
          <w:szCs w:val="28"/>
        </w:rPr>
        <w:t>об</w:t>
      </w:r>
      <w:r w:rsidRPr="00791A6C">
        <w:rPr>
          <w:rFonts w:eastAsia="Times New Roman" w:cs="Times New Roman"/>
          <w:sz w:val="28"/>
          <w:szCs w:val="28"/>
        </w:rPr>
        <w:t xml:space="preserve"> </w:t>
      </w:r>
      <w:r w:rsidRPr="00791A6C">
        <w:rPr>
          <w:rFonts w:cs="Times New Roman"/>
          <w:sz w:val="28"/>
          <w:szCs w:val="28"/>
        </w:rPr>
        <w:t>энергосбережении.</w:t>
      </w:r>
    </w:p>
    <w:p w:rsidR="00902C42" w:rsidRPr="00791A6C" w:rsidRDefault="00902C42" w:rsidP="00DE0851">
      <w:pPr>
        <w:spacing w:line="276" w:lineRule="auto"/>
        <w:jc w:val="both"/>
        <w:rPr>
          <w:rFonts w:cs="Times New Roman"/>
          <w:sz w:val="28"/>
          <w:szCs w:val="28"/>
        </w:rPr>
      </w:pPr>
      <w:r w:rsidRPr="00791A6C">
        <w:rPr>
          <w:rFonts w:eastAsia="Times New Roman" w:cs="Times New Roman"/>
          <w:sz w:val="28"/>
          <w:szCs w:val="28"/>
        </w:rPr>
        <w:t xml:space="preserve">          </w:t>
      </w:r>
      <w:r w:rsidRPr="00791A6C">
        <w:rPr>
          <w:rFonts w:cs="Times New Roman"/>
          <w:sz w:val="28"/>
          <w:szCs w:val="28"/>
        </w:rPr>
        <w:t>Думаю,</w:t>
      </w:r>
      <w:r w:rsidRPr="00791A6C">
        <w:rPr>
          <w:rFonts w:eastAsia="Times New Roman" w:cs="Times New Roman"/>
          <w:sz w:val="28"/>
          <w:szCs w:val="28"/>
        </w:rPr>
        <w:t xml:space="preserve"> </w:t>
      </w:r>
      <w:r w:rsidRPr="00791A6C">
        <w:rPr>
          <w:rFonts w:cs="Times New Roman"/>
          <w:sz w:val="28"/>
          <w:szCs w:val="28"/>
        </w:rPr>
        <w:t>что</w:t>
      </w:r>
      <w:r w:rsidRPr="00791A6C">
        <w:rPr>
          <w:rFonts w:eastAsia="Times New Roman" w:cs="Times New Roman"/>
          <w:sz w:val="28"/>
          <w:szCs w:val="28"/>
        </w:rPr>
        <w:t xml:space="preserve"> </w:t>
      </w:r>
      <w:r w:rsidRPr="00791A6C">
        <w:rPr>
          <w:rFonts w:cs="Times New Roman"/>
          <w:sz w:val="28"/>
          <w:szCs w:val="28"/>
        </w:rPr>
        <w:t>внимание</w:t>
      </w:r>
      <w:r w:rsidRPr="00791A6C">
        <w:rPr>
          <w:rFonts w:eastAsia="Times New Roman" w:cs="Times New Roman"/>
          <w:sz w:val="28"/>
          <w:szCs w:val="28"/>
        </w:rPr>
        <w:t xml:space="preserve"> </w:t>
      </w:r>
      <w:r w:rsidRPr="00791A6C">
        <w:rPr>
          <w:rFonts w:cs="Times New Roman"/>
          <w:sz w:val="28"/>
          <w:szCs w:val="28"/>
        </w:rPr>
        <w:t>к</w:t>
      </w:r>
      <w:r w:rsidRPr="00791A6C">
        <w:rPr>
          <w:rFonts w:eastAsia="Times New Roman" w:cs="Times New Roman"/>
          <w:sz w:val="28"/>
          <w:szCs w:val="28"/>
        </w:rPr>
        <w:t xml:space="preserve"> </w:t>
      </w:r>
      <w:r w:rsidRPr="00791A6C">
        <w:rPr>
          <w:rFonts w:cs="Times New Roman"/>
          <w:sz w:val="28"/>
          <w:szCs w:val="28"/>
        </w:rPr>
        <w:t>перечисленным</w:t>
      </w:r>
      <w:r w:rsidRPr="00791A6C">
        <w:rPr>
          <w:rFonts w:eastAsia="Times New Roman" w:cs="Times New Roman"/>
          <w:sz w:val="28"/>
          <w:szCs w:val="28"/>
        </w:rPr>
        <w:t xml:space="preserve"> </w:t>
      </w:r>
      <w:r w:rsidRPr="00791A6C">
        <w:rPr>
          <w:rFonts w:cs="Times New Roman"/>
          <w:sz w:val="28"/>
          <w:szCs w:val="28"/>
        </w:rPr>
        <w:t>сферам</w:t>
      </w:r>
      <w:r w:rsidRPr="00791A6C">
        <w:rPr>
          <w:rFonts w:eastAsia="Times New Roman" w:cs="Times New Roman"/>
          <w:sz w:val="28"/>
          <w:szCs w:val="28"/>
        </w:rPr>
        <w:t xml:space="preserve"> </w:t>
      </w:r>
      <w:r w:rsidRPr="00791A6C">
        <w:rPr>
          <w:rFonts w:cs="Times New Roman"/>
          <w:sz w:val="28"/>
          <w:szCs w:val="28"/>
        </w:rPr>
        <w:t>позволило</w:t>
      </w:r>
      <w:r w:rsidRPr="00791A6C">
        <w:rPr>
          <w:rFonts w:eastAsia="Times New Roman" w:cs="Times New Roman"/>
          <w:sz w:val="28"/>
          <w:szCs w:val="28"/>
        </w:rPr>
        <w:t xml:space="preserve"> </w:t>
      </w:r>
      <w:r w:rsidRPr="00791A6C">
        <w:rPr>
          <w:rFonts w:cs="Times New Roman"/>
          <w:sz w:val="28"/>
          <w:szCs w:val="28"/>
        </w:rPr>
        <w:t>избежать</w:t>
      </w:r>
      <w:r w:rsidRPr="00791A6C">
        <w:rPr>
          <w:rFonts w:eastAsia="Times New Roman" w:cs="Times New Roman"/>
          <w:sz w:val="28"/>
          <w:szCs w:val="28"/>
        </w:rPr>
        <w:t xml:space="preserve"> </w:t>
      </w:r>
      <w:r w:rsidRPr="00791A6C">
        <w:rPr>
          <w:rFonts w:cs="Times New Roman"/>
          <w:sz w:val="28"/>
          <w:szCs w:val="28"/>
        </w:rPr>
        <w:t>каких-либо</w:t>
      </w:r>
      <w:r w:rsidRPr="00791A6C">
        <w:rPr>
          <w:rFonts w:eastAsia="Times New Roman" w:cs="Times New Roman"/>
          <w:sz w:val="28"/>
          <w:szCs w:val="28"/>
        </w:rPr>
        <w:t xml:space="preserve"> </w:t>
      </w:r>
      <w:r w:rsidRPr="00791A6C">
        <w:rPr>
          <w:rFonts w:cs="Times New Roman"/>
          <w:sz w:val="28"/>
          <w:szCs w:val="28"/>
        </w:rPr>
        <w:t>серьёзных</w:t>
      </w:r>
      <w:r w:rsidRPr="00791A6C">
        <w:rPr>
          <w:rFonts w:eastAsia="Times New Roman" w:cs="Times New Roman"/>
          <w:sz w:val="28"/>
          <w:szCs w:val="28"/>
        </w:rPr>
        <w:t xml:space="preserve"> </w:t>
      </w:r>
      <w:r w:rsidRPr="00791A6C">
        <w:rPr>
          <w:rFonts w:cs="Times New Roman"/>
          <w:sz w:val="28"/>
          <w:szCs w:val="28"/>
        </w:rPr>
        <w:t>проблем</w:t>
      </w:r>
      <w:r w:rsidRPr="00791A6C">
        <w:rPr>
          <w:rFonts w:eastAsia="Times New Roman" w:cs="Times New Roman"/>
          <w:sz w:val="28"/>
          <w:szCs w:val="28"/>
        </w:rPr>
        <w:t xml:space="preserve"> </w:t>
      </w:r>
      <w:r w:rsidRPr="00791A6C">
        <w:rPr>
          <w:rFonts w:cs="Times New Roman"/>
          <w:sz w:val="28"/>
          <w:szCs w:val="28"/>
        </w:rPr>
        <w:t>в</w:t>
      </w:r>
      <w:r w:rsidRPr="00791A6C">
        <w:rPr>
          <w:rFonts w:eastAsia="Times New Roman" w:cs="Times New Roman"/>
          <w:sz w:val="28"/>
          <w:szCs w:val="28"/>
        </w:rPr>
        <w:t xml:space="preserve"> </w:t>
      </w:r>
      <w:r w:rsidRPr="00791A6C">
        <w:rPr>
          <w:rFonts w:cs="Times New Roman"/>
          <w:sz w:val="28"/>
          <w:szCs w:val="28"/>
        </w:rPr>
        <w:t>работе</w:t>
      </w:r>
      <w:r w:rsidRPr="00791A6C">
        <w:rPr>
          <w:rFonts w:eastAsia="Times New Roman" w:cs="Times New Roman"/>
          <w:sz w:val="28"/>
          <w:szCs w:val="28"/>
        </w:rPr>
        <w:t xml:space="preserve"> </w:t>
      </w:r>
      <w:r w:rsidRPr="00791A6C">
        <w:rPr>
          <w:rFonts w:cs="Times New Roman"/>
          <w:sz w:val="28"/>
          <w:szCs w:val="28"/>
        </w:rPr>
        <w:t>по</w:t>
      </w:r>
      <w:r w:rsidRPr="00791A6C">
        <w:rPr>
          <w:rFonts w:eastAsia="Times New Roman" w:cs="Times New Roman"/>
          <w:sz w:val="28"/>
          <w:szCs w:val="28"/>
        </w:rPr>
        <w:t xml:space="preserve"> </w:t>
      </w:r>
      <w:r w:rsidRPr="00791A6C">
        <w:rPr>
          <w:rFonts w:cs="Times New Roman"/>
          <w:sz w:val="28"/>
          <w:szCs w:val="28"/>
        </w:rPr>
        <w:t>этим</w:t>
      </w:r>
      <w:r w:rsidRPr="00791A6C">
        <w:rPr>
          <w:rFonts w:eastAsia="Times New Roman" w:cs="Times New Roman"/>
          <w:sz w:val="28"/>
          <w:szCs w:val="28"/>
        </w:rPr>
        <w:t xml:space="preserve"> </w:t>
      </w:r>
      <w:r w:rsidRPr="00791A6C">
        <w:rPr>
          <w:rFonts w:cs="Times New Roman"/>
          <w:sz w:val="28"/>
          <w:szCs w:val="28"/>
        </w:rPr>
        <w:t>направлениям.</w:t>
      </w:r>
    </w:p>
    <w:p w:rsidR="00902C42" w:rsidRPr="00791A6C" w:rsidRDefault="00902C42" w:rsidP="00DE0851">
      <w:pPr>
        <w:spacing w:line="276" w:lineRule="auto"/>
        <w:jc w:val="both"/>
        <w:rPr>
          <w:rFonts w:cs="Times New Roman"/>
          <w:sz w:val="28"/>
          <w:szCs w:val="28"/>
        </w:rPr>
      </w:pPr>
      <w:r w:rsidRPr="00791A6C">
        <w:rPr>
          <w:rFonts w:eastAsia="Times New Roman" w:cs="Times New Roman"/>
          <w:sz w:val="28"/>
          <w:szCs w:val="28"/>
        </w:rPr>
        <w:t xml:space="preserve">          </w:t>
      </w:r>
      <w:r w:rsidRPr="00791A6C">
        <w:rPr>
          <w:rFonts w:cs="Times New Roman"/>
          <w:sz w:val="28"/>
          <w:szCs w:val="28"/>
        </w:rPr>
        <w:t>Мы</w:t>
      </w:r>
      <w:r w:rsidRPr="00791A6C">
        <w:rPr>
          <w:rFonts w:eastAsia="Times New Roman" w:cs="Times New Roman"/>
          <w:sz w:val="28"/>
          <w:szCs w:val="28"/>
        </w:rPr>
        <w:t xml:space="preserve"> </w:t>
      </w:r>
      <w:r w:rsidRPr="00791A6C">
        <w:rPr>
          <w:rFonts w:cs="Times New Roman"/>
          <w:sz w:val="28"/>
          <w:szCs w:val="28"/>
        </w:rPr>
        <w:t>продолжили</w:t>
      </w:r>
      <w:r w:rsidRPr="00791A6C">
        <w:rPr>
          <w:rFonts w:eastAsia="Times New Roman" w:cs="Times New Roman"/>
          <w:sz w:val="28"/>
          <w:szCs w:val="28"/>
        </w:rPr>
        <w:t xml:space="preserve"> </w:t>
      </w:r>
      <w:r w:rsidRPr="00791A6C">
        <w:rPr>
          <w:rFonts w:cs="Times New Roman"/>
          <w:sz w:val="28"/>
          <w:szCs w:val="28"/>
        </w:rPr>
        <w:t>практику</w:t>
      </w:r>
      <w:r w:rsidRPr="00791A6C">
        <w:rPr>
          <w:rFonts w:eastAsia="Times New Roman" w:cs="Times New Roman"/>
          <w:sz w:val="28"/>
          <w:szCs w:val="28"/>
        </w:rPr>
        <w:t xml:space="preserve"> </w:t>
      </w:r>
      <w:r w:rsidR="00B63C75">
        <w:rPr>
          <w:rFonts w:cs="Times New Roman"/>
          <w:sz w:val="28"/>
          <w:szCs w:val="28"/>
        </w:rPr>
        <w:t>проведения</w:t>
      </w:r>
      <w:r w:rsidR="00B63C75" w:rsidRPr="00B63C75">
        <w:rPr>
          <w:rFonts w:cs="Times New Roman"/>
          <w:sz w:val="28"/>
          <w:szCs w:val="28"/>
        </w:rPr>
        <w:t xml:space="preserve"> </w:t>
      </w:r>
      <w:r w:rsidRPr="00791A6C">
        <w:rPr>
          <w:rFonts w:cs="Times New Roman"/>
          <w:sz w:val="28"/>
          <w:szCs w:val="28"/>
        </w:rPr>
        <w:t>в</w:t>
      </w:r>
      <w:r w:rsidRPr="00791A6C">
        <w:rPr>
          <w:rFonts w:eastAsia="Times New Roman" w:cs="Times New Roman"/>
          <w:sz w:val="28"/>
          <w:szCs w:val="28"/>
        </w:rPr>
        <w:t xml:space="preserve"> </w:t>
      </w:r>
      <w:r w:rsidRPr="00791A6C">
        <w:rPr>
          <w:rFonts w:cs="Times New Roman"/>
          <w:sz w:val="28"/>
          <w:szCs w:val="28"/>
        </w:rPr>
        <w:t>первую</w:t>
      </w:r>
      <w:r w:rsidRPr="00791A6C">
        <w:rPr>
          <w:rFonts w:eastAsia="Times New Roman" w:cs="Times New Roman"/>
          <w:sz w:val="28"/>
          <w:szCs w:val="28"/>
        </w:rPr>
        <w:t xml:space="preserve"> </w:t>
      </w:r>
      <w:r w:rsidRPr="00791A6C">
        <w:rPr>
          <w:rFonts w:cs="Times New Roman"/>
          <w:sz w:val="28"/>
          <w:szCs w:val="28"/>
        </w:rPr>
        <w:t>среду</w:t>
      </w:r>
      <w:r w:rsidRPr="00791A6C">
        <w:rPr>
          <w:rFonts w:eastAsia="Times New Roman" w:cs="Times New Roman"/>
          <w:sz w:val="28"/>
          <w:szCs w:val="28"/>
        </w:rPr>
        <w:t xml:space="preserve"> </w:t>
      </w:r>
      <w:r w:rsidRPr="00791A6C">
        <w:rPr>
          <w:rFonts w:cs="Times New Roman"/>
          <w:sz w:val="28"/>
          <w:szCs w:val="28"/>
        </w:rPr>
        <w:t>каждого</w:t>
      </w:r>
      <w:r w:rsidRPr="00791A6C">
        <w:rPr>
          <w:rFonts w:eastAsia="Times New Roman" w:cs="Times New Roman"/>
          <w:sz w:val="28"/>
          <w:szCs w:val="28"/>
        </w:rPr>
        <w:t xml:space="preserve"> </w:t>
      </w:r>
      <w:r w:rsidRPr="00791A6C">
        <w:rPr>
          <w:rFonts w:cs="Times New Roman"/>
          <w:sz w:val="28"/>
          <w:szCs w:val="28"/>
        </w:rPr>
        <w:t>месяца,</w:t>
      </w:r>
      <w:r w:rsidRPr="00791A6C">
        <w:rPr>
          <w:rFonts w:eastAsia="Times New Roman" w:cs="Times New Roman"/>
          <w:sz w:val="28"/>
          <w:szCs w:val="28"/>
        </w:rPr>
        <w:t xml:space="preserve"> </w:t>
      </w:r>
      <w:r w:rsidRPr="00791A6C">
        <w:rPr>
          <w:rFonts w:cs="Times New Roman"/>
          <w:sz w:val="28"/>
          <w:szCs w:val="28"/>
        </w:rPr>
        <w:t>совещаний</w:t>
      </w:r>
      <w:r w:rsidRPr="00791A6C">
        <w:rPr>
          <w:rFonts w:eastAsia="Times New Roman" w:cs="Times New Roman"/>
          <w:sz w:val="28"/>
          <w:szCs w:val="28"/>
        </w:rPr>
        <w:t xml:space="preserve"> </w:t>
      </w:r>
      <w:r w:rsidRPr="00791A6C">
        <w:rPr>
          <w:rFonts w:cs="Times New Roman"/>
          <w:sz w:val="28"/>
          <w:szCs w:val="28"/>
        </w:rPr>
        <w:t>с</w:t>
      </w:r>
      <w:r w:rsidRPr="00791A6C">
        <w:rPr>
          <w:rFonts w:eastAsia="Times New Roman" w:cs="Times New Roman"/>
          <w:sz w:val="28"/>
          <w:szCs w:val="28"/>
        </w:rPr>
        <w:t xml:space="preserve"> </w:t>
      </w:r>
      <w:r w:rsidRPr="00791A6C">
        <w:rPr>
          <w:rFonts w:cs="Times New Roman"/>
          <w:sz w:val="28"/>
          <w:szCs w:val="28"/>
        </w:rPr>
        <w:t>руководителями</w:t>
      </w:r>
      <w:r w:rsidRPr="00791A6C">
        <w:rPr>
          <w:rFonts w:eastAsia="Times New Roman" w:cs="Times New Roman"/>
          <w:sz w:val="28"/>
          <w:szCs w:val="28"/>
        </w:rPr>
        <w:t xml:space="preserve"> </w:t>
      </w:r>
      <w:r w:rsidRPr="00791A6C">
        <w:rPr>
          <w:rFonts w:cs="Times New Roman"/>
          <w:sz w:val="28"/>
          <w:szCs w:val="28"/>
        </w:rPr>
        <w:t>муниципальных</w:t>
      </w:r>
      <w:r w:rsidRPr="00791A6C">
        <w:rPr>
          <w:rFonts w:eastAsia="Times New Roman" w:cs="Times New Roman"/>
          <w:sz w:val="28"/>
          <w:szCs w:val="28"/>
        </w:rPr>
        <w:t xml:space="preserve"> </w:t>
      </w:r>
      <w:r w:rsidRPr="00791A6C">
        <w:rPr>
          <w:rFonts w:cs="Times New Roman"/>
          <w:sz w:val="28"/>
          <w:szCs w:val="28"/>
        </w:rPr>
        <w:t>предприятий,</w:t>
      </w:r>
      <w:r w:rsidRPr="00791A6C">
        <w:rPr>
          <w:rFonts w:eastAsia="Times New Roman" w:cs="Times New Roman"/>
          <w:sz w:val="28"/>
          <w:szCs w:val="28"/>
        </w:rPr>
        <w:t xml:space="preserve"> </w:t>
      </w:r>
      <w:r w:rsidRPr="00791A6C">
        <w:rPr>
          <w:rFonts w:cs="Times New Roman"/>
          <w:sz w:val="28"/>
          <w:szCs w:val="28"/>
        </w:rPr>
        <w:t>администраций</w:t>
      </w:r>
      <w:r w:rsidRPr="00791A6C">
        <w:rPr>
          <w:rFonts w:eastAsia="Times New Roman" w:cs="Times New Roman"/>
          <w:sz w:val="28"/>
          <w:szCs w:val="28"/>
        </w:rPr>
        <w:t xml:space="preserve"> </w:t>
      </w:r>
      <w:r w:rsidRPr="00791A6C">
        <w:rPr>
          <w:rFonts w:cs="Times New Roman"/>
          <w:sz w:val="28"/>
          <w:szCs w:val="28"/>
        </w:rPr>
        <w:t>поселений,</w:t>
      </w:r>
      <w:r w:rsidRPr="00791A6C">
        <w:rPr>
          <w:rFonts w:eastAsia="Times New Roman" w:cs="Times New Roman"/>
          <w:sz w:val="28"/>
          <w:szCs w:val="28"/>
        </w:rPr>
        <w:t xml:space="preserve"> </w:t>
      </w:r>
      <w:r w:rsidRPr="00791A6C">
        <w:rPr>
          <w:rFonts w:cs="Times New Roman"/>
          <w:sz w:val="28"/>
          <w:szCs w:val="28"/>
        </w:rPr>
        <w:t>районных</w:t>
      </w:r>
      <w:r w:rsidRPr="00791A6C">
        <w:rPr>
          <w:rFonts w:eastAsia="Times New Roman" w:cs="Times New Roman"/>
          <w:sz w:val="28"/>
          <w:szCs w:val="28"/>
        </w:rPr>
        <w:t xml:space="preserve"> </w:t>
      </w:r>
      <w:r w:rsidRPr="00791A6C">
        <w:rPr>
          <w:rFonts w:cs="Times New Roman"/>
          <w:sz w:val="28"/>
          <w:szCs w:val="28"/>
        </w:rPr>
        <w:t>филиалов</w:t>
      </w:r>
      <w:r w:rsidRPr="00791A6C">
        <w:rPr>
          <w:rFonts w:eastAsia="Times New Roman" w:cs="Times New Roman"/>
          <w:sz w:val="28"/>
          <w:szCs w:val="28"/>
        </w:rPr>
        <w:t xml:space="preserve"> </w:t>
      </w:r>
      <w:r w:rsidRPr="00791A6C">
        <w:rPr>
          <w:rFonts w:cs="Times New Roman"/>
          <w:sz w:val="28"/>
          <w:szCs w:val="28"/>
        </w:rPr>
        <w:t>областных</w:t>
      </w:r>
      <w:r w:rsidRPr="00791A6C">
        <w:rPr>
          <w:rFonts w:eastAsia="Times New Roman" w:cs="Times New Roman"/>
          <w:sz w:val="28"/>
          <w:szCs w:val="28"/>
        </w:rPr>
        <w:t xml:space="preserve"> </w:t>
      </w:r>
      <w:r w:rsidRPr="00791A6C">
        <w:rPr>
          <w:rFonts w:cs="Times New Roman"/>
          <w:sz w:val="28"/>
          <w:szCs w:val="28"/>
        </w:rPr>
        <w:t>и</w:t>
      </w:r>
      <w:r w:rsidRPr="00791A6C">
        <w:rPr>
          <w:rFonts w:eastAsia="Times New Roman" w:cs="Times New Roman"/>
          <w:sz w:val="28"/>
          <w:szCs w:val="28"/>
        </w:rPr>
        <w:t xml:space="preserve"> </w:t>
      </w:r>
      <w:r w:rsidRPr="00791A6C">
        <w:rPr>
          <w:rFonts w:cs="Times New Roman"/>
          <w:sz w:val="28"/>
          <w:szCs w:val="28"/>
        </w:rPr>
        <w:t>федеральных</w:t>
      </w:r>
      <w:r w:rsidRPr="00791A6C">
        <w:rPr>
          <w:rFonts w:eastAsia="Times New Roman" w:cs="Times New Roman"/>
          <w:sz w:val="28"/>
          <w:szCs w:val="28"/>
        </w:rPr>
        <w:t xml:space="preserve"> </w:t>
      </w:r>
      <w:r w:rsidRPr="00791A6C">
        <w:rPr>
          <w:rFonts w:cs="Times New Roman"/>
          <w:sz w:val="28"/>
          <w:szCs w:val="28"/>
        </w:rPr>
        <w:t>структур,</w:t>
      </w:r>
      <w:r w:rsidRPr="00791A6C">
        <w:rPr>
          <w:rFonts w:eastAsia="Times New Roman" w:cs="Times New Roman"/>
          <w:sz w:val="28"/>
          <w:szCs w:val="28"/>
        </w:rPr>
        <w:t xml:space="preserve"> </w:t>
      </w:r>
      <w:r w:rsidRPr="00791A6C">
        <w:rPr>
          <w:rFonts w:cs="Times New Roman"/>
          <w:sz w:val="28"/>
          <w:szCs w:val="28"/>
        </w:rPr>
        <w:t>на</w:t>
      </w:r>
      <w:r w:rsidRPr="00791A6C">
        <w:rPr>
          <w:rFonts w:eastAsia="Times New Roman" w:cs="Times New Roman"/>
          <w:sz w:val="28"/>
          <w:szCs w:val="28"/>
        </w:rPr>
        <w:t xml:space="preserve"> </w:t>
      </w:r>
      <w:r w:rsidRPr="00791A6C">
        <w:rPr>
          <w:rFonts w:cs="Times New Roman"/>
          <w:sz w:val="28"/>
          <w:szCs w:val="28"/>
        </w:rPr>
        <w:t>которые</w:t>
      </w:r>
      <w:r w:rsidRPr="00791A6C">
        <w:rPr>
          <w:rFonts w:eastAsia="Times New Roman" w:cs="Times New Roman"/>
          <w:sz w:val="28"/>
          <w:szCs w:val="28"/>
        </w:rPr>
        <w:t xml:space="preserve"> </w:t>
      </w:r>
      <w:r w:rsidRPr="00791A6C">
        <w:rPr>
          <w:rFonts w:cs="Times New Roman"/>
          <w:sz w:val="28"/>
          <w:szCs w:val="28"/>
        </w:rPr>
        <w:t>выносим</w:t>
      </w:r>
      <w:r w:rsidRPr="00791A6C">
        <w:rPr>
          <w:rFonts w:eastAsia="Times New Roman" w:cs="Times New Roman"/>
          <w:sz w:val="28"/>
          <w:szCs w:val="28"/>
        </w:rPr>
        <w:t xml:space="preserve"> </w:t>
      </w:r>
      <w:r w:rsidRPr="00791A6C">
        <w:rPr>
          <w:rFonts w:cs="Times New Roman"/>
          <w:sz w:val="28"/>
          <w:szCs w:val="28"/>
        </w:rPr>
        <w:t>различные</w:t>
      </w:r>
      <w:r w:rsidRPr="00791A6C">
        <w:rPr>
          <w:rFonts w:eastAsia="Times New Roman" w:cs="Times New Roman"/>
          <w:sz w:val="28"/>
          <w:szCs w:val="28"/>
        </w:rPr>
        <w:t xml:space="preserve"> </w:t>
      </w:r>
      <w:r w:rsidRPr="00791A6C">
        <w:rPr>
          <w:rFonts w:cs="Times New Roman"/>
          <w:sz w:val="28"/>
          <w:szCs w:val="28"/>
        </w:rPr>
        <w:t>вопросы</w:t>
      </w:r>
      <w:r w:rsidRPr="00791A6C">
        <w:rPr>
          <w:rFonts w:eastAsia="Times New Roman" w:cs="Times New Roman"/>
          <w:sz w:val="28"/>
          <w:szCs w:val="28"/>
        </w:rPr>
        <w:t xml:space="preserve"> </w:t>
      </w:r>
      <w:r w:rsidRPr="00791A6C">
        <w:rPr>
          <w:rFonts w:cs="Times New Roman"/>
          <w:sz w:val="28"/>
          <w:szCs w:val="28"/>
        </w:rPr>
        <w:t>жизни</w:t>
      </w:r>
      <w:r w:rsidRPr="00791A6C">
        <w:rPr>
          <w:rFonts w:eastAsia="Times New Roman" w:cs="Times New Roman"/>
          <w:sz w:val="28"/>
          <w:szCs w:val="28"/>
        </w:rPr>
        <w:t xml:space="preserve"> </w:t>
      </w:r>
      <w:r w:rsidRPr="00791A6C">
        <w:rPr>
          <w:rFonts w:cs="Times New Roman"/>
          <w:sz w:val="28"/>
          <w:szCs w:val="28"/>
        </w:rPr>
        <w:t>района.</w:t>
      </w:r>
      <w:r w:rsidRPr="00791A6C">
        <w:rPr>
          <w:rFonts w:eastAsia="Times New Roman" w:cs="Times New Roman"/>
          <w:sz w:val="28"/>
          <w:szCs w:val="28"/>
        </w:rPr>
        <w:t xml:space="preserve"> </w:t>
      </w:r>
      <w:r w:rsidRPr="00791A6C">
        <w:rPr>
          <w:rFonts w:cs="Times New Roman"/>
          <w:sz w:val="28"/>
          <w:szCs w:val="28"/>
        </w:rPr>
        <w:t>В</w:t>
      </w:r>
      <w:r w:rsidRPr="00791A6C">
        <w:rPr>
          <w:rFonts w:eastAsia="Times New Roman" w:cs="Times New Roman"/>
          <w:sz w:val="28"/>
          <w:szCs w:val="28"/>
        </w:rPr>
        <w:t xml:space="preserve"> </w:t>
      </w:r>
      <w:r w:rsidRPr="00791A6C">
        <w:rPr>
          <w:rFonts w:cs="Times New Roman"/>
          <w:sz w:val="28"/>
          <w:szCs w:val="28"/>
        </w:rPr>
        <w:t>минувшем</w:t>
      </w:r>
      <w:r w:rsidRPr="00791A6C">
        <w:rPr>
          <w:rFonts w:eastAsia="Times New Roman" w:cs="Times New Roman"/>
          <w:sz w:val="28"/>
          <w:szCs w:val="28"/>
        </w:rPr>
        <w:t xml:space="preserve"> </w:t>
      </w:r>
      <w:r w:rsidRPr="00791A6C">
        <w:rPr>
          <w:rFonts w:cs="Times New Roman"/>
          <w:sz w:val="28"/>
          <w:szCs w:val="28"/>
        </w:rPr>
        <w:t>году</w:t>
      </w:r>
      <w:r w:rsidRPr="00791A6C">
        <w:rPr>
          <w:rFonts w:eastAsia="Times New Roman" w:cs="Times New Roman"/>
          <w:sz w:val="28"/>
          <w:szCs w:val="28"/>
        </w:rPr>
        <w:t xml:space="preserve"> </w:t>
      </w:r>
      <w:r w:rsidRPr="00791A6C">
        <w:rPr>
          <w:rFonts w:cs="Times New Roman"/>
          <w:sz w:val="28"/>
          <w:szCs w:val="28"/>
        </w:rPr>
        <w:t>проведено</w:t>
      </w:r>
      <w:r w:rsidRPr="00791A6C">
        <w:rPr>
          <w:rFonts w:eastAsia="Times New Roman" w:cs="Times New Roman"/>
          <w:sz w:val="28"/>
          <w:szCs w:val="28"/>
        </w:rPr>
        <w:t xml:space="preserve"> </w:t>
      </w:r>
      <w:r w:rsidRPr="00791A6C">
        <w:rPr>
          <w:rFonts w:cs="Times New Roman"/>
          <w:sz w:val="28"/>
          <w:szCs w:val="28"/>
        </w:rPr>
        <w:t>8</w:t>
      </w:r>
      <w:r w:rsidRPr="00791A6C">
        <w:rPr>
          <w:rFonts w:eastAsia="Times New Roman" w:cs="Times New Roman"/>
          <w:sz w:val="28"/>
          <w:szCs w:val="28"/>
        </w:rPr>
        <w:t xml:space="preserve"> </w:t>
      </w:r>
      <w:r w:rsidRPr="00791A6C">
        <w:rPr>
          <w:rFonts w:cs="Times New Roman"/>
          <w:sz w:val="28"/>
          <w:szCs w:val="28"/>
        </w:rPr>
        <w:t>таких</w:t>
      </w:r>
      <w:r w:rsidRPr="00791A6C">
        <w:rPr>
          <w:rFonts w:eastAsia="Times New Roman" w:cs="Times New Roman"/>
          <w:sz w:val="28"/>
          <w:szCs w:val="28"/>
        </w:rPr>
        <w:t xml:space="preserve"> </w:t>
      </w:r>
      <w:r w:rsidRPr="00791A6C">
        <w:rPr>
          <w:rFonts w:cs="Times New Roman"/>
          <w:sz w:val="28"/>
          <w:szCs w:val="28"/>
        </w:rPr>
        <w:t>расширенных</w:t>
      </w:r>
      <w:r w:rsidRPr="00791A6C">
        <w:rPr>
          <w:rFonts w:eastAsia="Times New Roman" w:cs="Times New Roman"/>
          <w:sz w:val="28"/>
          <w:szCs w:val="28"/>
        </w:rPr>
        <w:t xml:space="preserve"> </w:t>
      </w:r>
      <w:r w:rsidRPr="00791A6C">
        <w:rPr>
          <w:rFonts w:cs="Times New Roman"/>
          <w:sz w:val="28"/>
          <w:szCs w:val="28"/>
        </w:rPr>
        <w:t>аппаратов,</w:t>
      </w:r>
      <w:r w:rsidRPr="00791A6C">
        <w:rPr>
          <w:rFonts w:eastAsia="Times New Roman" w:cs="Times New Roman"/>
          <w:sz w:val="28"/>
          <w:szCs w:val="28"/>
        </w:rPr>
        <w:t xml:space="preserve"> </w:t>
      </w:r>
      <w:r w:rsidRPr="00791A6C">
        <w:rPr>
          <w:rFonts w:cs="Times New Roman"/>
          <w:sz w:val="28"/>
          <w:szCs w:val="28"/>
        </w:rPr>
        <w:t>где</w:t>
      </w:r>
      <w:r w:rsidRPr="00791A6C">
        <w:rPr>
          <w:rFonts w:eastAsia="Times New Roman" w:cs="Times New Roman"/>
          <w:sz w:val="28"/>
          <w:szCs w:val="28"/>
        </w:rPr>
        <w:t xml:space="preserve"> </w:t>
      </w:r>
      <w:r w:rsidRPr="00791A6C">
        <w:rPr>
          <w:rFonts w:cs="Times New Roman"/>
          <w:sz w:val="28"/>
          <w:szCs w:val="28"/>
        </w:rPr>
        <w:t>дали</w:t>
      </w:r>
      <w:r w:rsidRPr="00791A6C">
        <w:rPr>
          <w:rFonts w:eastAsia="Times New Roman" w:cs="Times New Roman"/>
          <w:sz w:val="28"/>
          <w:szCs w:val="28"/>
        </w:rPr>
        <w:t xml:space="preserve"> </w:t>
      </w:r>
      <w:r w:rsidRPr="00791A6C">
        <w:rPr>
          <w:rFonts w:cs="Times New Roman"/>
          <w:sz w:val="28"/>
          <w:szCs w:val="28"/>
        </w:rPr>
        <w:t>информацию</w:t>
      </w:r>
      <w:r w:rsidRPr="00791A6C">
        <w:rPr>
          <w:rFonts w:eastAsia="Times New Roman" w:cs="Times New Roman"/>
          <w:sz w:val="28"/>
          <w:szCs w:val="28"/>
        </w:rPr>
        <w:t xml:space="preserve"> </w:t>
      </w:r>
      <w:r w:rsidRPr="00791A6C">
        <w:rPr>
          <w:rFonts w:cs="Times New Roman"/>
          <w:sz w:val="28"/>
          <w:szCs w:val="28"/>
        </w:rPr>
        <w:t>по</w:t>
      </w:r>
      <w:r w:rsidRPr="00791A6C">
        <w:rPr>
          <w:rFonts w:eastAsia="Times New Roman" w:cs="Times New Roman"/>
          <w:sz w:val="28"/>
          <w:szCs w:val="28"/>
        </w:rPr>
        <w:t xml:space="preserve"> </w:t>
      </w:r>
      <w:r w:rsidRPr="00791A6C">
        <w:rPr>
          <w:rFonts w:cs="Times New Roman"/>
          <w:sz w:val="28"/>
          <w:szCs w:val="28"/>
        </w:rPr>
        <w:t>следующим</w:t>
      </w:r>
      <w:r w:rsidRPr="00791A6C">
        <w:rPr>
          <w:rFonts w:eastAsia="Times New Roman" w:cs="Times New Roman"/>
          <w:sz w:val="28"/>
          <w:szCs w:val="28"/>
        </w:rPr>
        <w:t xml:space="preserve"> </w:t>
      </w:r>
      <w:r w:rsidRPr="00791A6C">
        <w:rPr>
          <w:rFonts w:cs="Times New Roman"/>
          <w:sz w:val="28"/>
          <w:szCs w:val="28"/>
        </w:rPr>
        <w:t>вопросам:</w:t>
      </w:r>
    </w:p>
    <w:p w:rsidR="00902C42" w:rsidRPr="00791A6C" w:rsidRDefault="00902C42" w:rsidP="00DE0851">
      <w:pPr>
        <w:spacing w:line="276" w:lineRule="auto"/>
        <w:jc w:val="both"/>
        <w:rPr>
          <w:rFonts w:cs="Times New Roman"/>
          <w:sz w:val="28"/>
          <w:szCs w:val="28"/>
        </w:rPr>
      </w:pPr>
      <w:r w:rsidRPr="00791A6C">
        <w:rPr>
          <w:rFonts w:eastAsia="Times New Roman" w:cs="Times New Roman"/>
          <w:sz w:val="28"/>
          <w:szCs w:val="28"/>
        </w:rPr>
        <w:t xml:space="preserve">        </w:t>
      </w:r>
      <w:r w:rsidRPr="00791A6C">
        <w:rPr>
          <w:rFonts w:cs="Times New Roman"/>
          <w:sz w:val="28"/>
          <w:szCs w:val="28"/>
        </w:rPr>
        <w:t>-требования</w:t>
      </w:r>
      <w:r w:rsidRPr="00791A6C">
        <w:rPr>
          <w:rFonts w:eastAsia="Times New Roman" w:cs="Times New Roman"/>
          <w:sz w:val="28"/>
          <w:szCs w:val="28"/>
        </w:rPr>
        <w:t xml:space="preserve">  </w:t>
      </w:r>
      <w:r w:rsidRPr="00791A6C">
        <w:rPr>
          <w:rFonts w:cs="Times New Roman"/>
          <w:sz w:val="28"/>
          <w:szCs w:val="28"/>
        </w:rPr>
        <w:t>законодательства,</w:t>
      </w:r>
      <w:r w:rsidRPr="00791A6C">
        <w:rPr>
          <w:rFonts w:eastAsia="Times New Roman" w:cs="Times New Roman"/>
          <w:sz w:val="28"/>
          <w:szCs w:val="28"/>
        </w:rPr>
        <w:t xml:space="preserve"> </w:t>
      </w:r>
      <w:r w:rsidRPr="00791A6C">
        <w:rPr>
          <w:rFonts w:cs="Times New Roman"/>
          <w:sz w:val="28"/>
          <w:szCs w:val="28"/>
        </w:rPr>
        <w:t>которые</w:t>
      </w:r>
      <w:r w:rsidRPr="00791A6C">
        <w:rPr>
          <w:rFonts w:eastAsia="Times New Roman" w:cs="Times New Roman"/>
          <w:sz w:val="28"/>
          <w:szCs w:val="28"/>
        </w:rPr>
        <w:t xml:space="preserve"> </w:t>
      </w:r>
      <w:r w:rsidRPr="00791A6C">
        <w:rPr>
          <w:rFonts w:cs="Times New Roman"/>
          <w:sz w:val="28"/>
          <w:szCs w:val="28"/>
        </w:rPr>
        <w:t>должны</w:t>
      </w:r>
      <w:r w:rsidRPr="00791A6C">
        <w:rPr>
          <w:rFonts w:eastAsia="Times New Roman" w:cs="Times New Roman"/>
          <w:sz w:val="28"/>
          <w:szCs w:val="28"/>
        </w:rPr>
        <w:t xml:space="preserve"> </w:t>
      </w:r>
      <w:r w:rsidRPr="00791A6C">
        <w:rPr>
          <w:rFonts w:cs="Times New Roman"/>
          <w:sz w:val="28"/>
          <w:szCs w:val="28"/>
        </w:rPr>
        <w:t>были</w:t>
      </w:r>
      <w:r w:rsidRPr="00791A6C">
        <w:rPr>
          <w:rFonts w:eastAsia="Times New Roman" w:cs="Times New Roman"/>
          <w:sz w:val="28"/>
          <w:szCs w:val="28"/>
        </w:rPr>
        <w:t xml:space="preserve"> </w:t>
      </w:r>
      <w:r w:rsidRPr="00791A6C">
        <w:rPr>
          <w:rFonts w:cs="Times New Roman"/>
          <w:sz w:val="28"/>
          <w:szCs w:val="28"/>
        </w:rPr>
        <w:t>быть</w:t>
      </w:r>
      <w:r w:rsidRPr="00791A6C">
        <w:rPr>
          <w:rFonts w:eastAsia="Times New Roman" w:cs="Times New Roman"/>
          <w:sz w:val="28"/>
          <w:szCs w:val="28"/>
        </w:rPr>
        <w:t xml:space="preserve"> </w:t>
      </w:r>
      <w:r w:rsidRPr="00791A6C">
        <w:rPr>
          <w:rFonts w:cs="Times New Roman"/>
          <w:sz w:val="28"/>
          <w:szCs w:val="28"/>
        </w:rPr>
        <w:t>исполнены</w:t>
      </w:r>
      <w:r w:rsidRPr="00791A6C">
        <w:rPr>
          <w:rFonts w:eastAsia="Times New Roman" w:cs="Times New Roman"/>
          <w:sz w:val="28"/>
          <w:szCs w:val="28"/>
        </w:rPr>
        <w:t xml:space="preserve"> </w:t>
      </w:r>
      <w:r w:rsidRPr="00791A6C">
        <w:rPr>
          <w:rFonts w:cs="Times New Roman"/>
          <w:sz w:val="28"/>
          <w:szCs w:val="28"/>
        </w:rPr>
        <w:t>в</w:t>
      </w:r>
      <w:r w:rsidRPr="00791A6C">
        <w:rPr>
          <w:rFonts w:eastAsia="Times New Roman" w:cs="Times New Roman"/>
          <w:sz w:val="28"/>
          <w:szCs w:val="28"/>
        </w:rPr>
        <w:t xml:space="preserve"> </w:t>
      </w:r>
      <w:r w:rsidRPr="00791A6C">
        <w:rPr>
          <w:rFonts w:cs="Times New Roman"/>
          <w:sz w:val="28"/>
          <w:szCs w:val="28"/>
        </w:rPr>
        <w:t>2012</w:t>
      </w:r>
      <w:r w:rsidRPr="00791A6C">
        <w:rPr>
          <w:rFonts w:eastAsia="Times New Roman" w:cs="Times New Roman"/>
          <w:sz w:val="28"/>
          <w:szCs w:val="28"/>
        </w:rPr>
        <w:t xml:space="preserve"> </w:t>
      </w:r>
      <w:r w:rsidRPr="00791A6C">
        <w:rPr>
          <w:rFonts w:cs="Times New Roman"/>
          <w:sz w:val="28"/>
          <w:szCs w:val="28"/>
        </w:rPr>
        <w:t>году;</w:t>
      </w:r>
    </w:p>
    <w:p w:rsidR="00902C42" w:rsidRPr="00791A6C" w:rsidRDefault="00902C42" w:rsidP="00DE0851">
      <w:pPr>
        <w:spacing w:line="276" w:lineRule="auto"/>
        <w:jc w:val="both"/>
        <w:rPr>
          <w:rFonts w:cs="Times New Roman"/>
          <w:sz w:val="28"/>
          <w:szCs w:val="28"/>
        </w:rPr>
      </w:pPr>
      <w:r w:rsidRPr="00791A6C">
        <w:rPr>
          <w:rFonts w:eastAsia="Times New Roman" w:cs="Times New Roman"/>
          <w:sz w:val="28"/>
          <w:szCs w:val="28"/>
        </w:rPr>
        <w:t xml:space="preserve">        </w:t>
      </w:r>
      <w:r w:rsidRPr="00791A6C">
        <w:rPr>
          <w:rFonts w:cs="Times New Roman"/>
          <w:sz w:val="28"/>
          <w:szCs w:val="28"/>
        </w:rPr>
        <w:t>-итоги</w:t>
      </w:r>
      <w:r w:rsidRPr="00791A6C">
        <w:rPr>
          <w:rFonts w:eastAsia="Times New Roman" w:cs="Times New Roman"/>
          <w:sz w:val="28"/>
          <w:szCs w:val="28"/>
        </w:rPr>
        <w:t xml:space="preserve"> </w:t>
      </w:r>
      <w:r w:rsidRPr="00791A6C">
        <w:rPr>
          <w:rFonts w:cs="Times New Roman"/>
          <w:sz w:val="28"/>
          <w:szCs w:val="28"/>
        </w:rPr>
        <w:t>работы</w:t>
      </w:r>
      <w:r w:rsidRPr="00791A6C">
        <w:rPr>
          <w:rFonts w:eastAsia="Times New Roman" w:cs="Times New Roman"/>
          <w:sz w:val="28"/>
          <w:szCs w:val="28"/>
        </w:rPr>
        <w:t xml:space="preserve"> </w:t>
      </w:r>
      <w:r w:rsidRPr="00791A6C">
        <w:rPr>
          <w:rFonts w:cs="Times New Roman"/>
          <w:sz w:val="28"/>
          <w:szCs w:val="28"/>
        </w:rPr>
        <w:t>в</w:t>
      </w:r>
      <w:r w:rsidRPr="00791A6C">
        <w:rPr>
          <w:rFonts w:eastAsia="Times New Roman" w:cs="Times New Roman"/>
          <w:sz w:val="28"/>
          <w:szCs w:val="28"/>
        </w:rPr>
        <w:t xml:space="preserve"> </w:t>
      </w:r>
      <w:r w:rsidRPr="00791A6C">
        <w:rPr>
          <w:rFonts w:cs="Times New Roman"/>
          <w:sz w:val="28"/>
          <w:szCs w:val="28"/>
        </w:rPr>
        <w:t>2011</w:t>
      </w:r>
      <w:r w:rsidRPr="00791A6C">
        <w:rPr>
          <w:rFonts w:eastAsia="Times New Roman" w:cs="Times New Roman"/>
          <w:sz w:val="28"/>
          <w:szCs w:val="28"/>
        </w:rPr>
        <w:t xml:space="preserve"> </w:t>
      </w:r>
      <w:r w:rsidRPr="00791A6C">
        <w:rPr>
          <w:rFonts w:cs="Times New Roman"/>
          <w:sz w:val="28"/>
          <w:szCs w:val="28"/>
        </w:rPr>
        <w:t>году</w:t>
      </w:r>
      <w:r w:rsidRPr="00791A6C">
        <w:rPr>
          <w:rFonts w:eastAsia="Times New Roman" w:cs="Times New Roman"/>
          <w:sz w:val="28"/>
          <w:szCs w:val="28"/>
        </w:rPr>
        <w:t xml:space="preserve"> </w:t>
      </w:r>
      <w:r w:rsidRPr="00791A6C">
        <w:rPr>
          <w:rFonts w:cs="Times New Roman"/>
          <w:sz w:val="28"/>
          <w:szCs w:val="28"/>
        </w:rPr>
        <w:t>отделения</w:t>
      </w:r>
      <w:r w:rsidRPr="00791A6C">
        <w:rPr>
          <w:rFonts w:eastAsia="Times New Roman" w:cs="Times New Roman"/>
          <w:sz w:val="28"/>
          <w:szCs w:val="28"/>
        </w:rPr>
        <w:t xml:space="preserve"> </w:t>
      </w:r>
      <w:r w:rsidRPr="00791A6C">
        <w:rPr>
          <w:rFonts w:cs="Times New Roman"/>
          <w:sz w:val="28"/>
          <w:szCs w:val="28"/>
        </w:rPr>
        <w:t>полиции</w:t>
      </w:r>
      <w:r w:rsidRPr="00791A6C">
        <w:rPr>
          <w:rFonts w:eastAsia="Times New Roman" w:cs="Times New Roman"/>
          <w:sz w:val="28"/>
          <w:szCs w:val="28"/>
        </w:rPr>
        <w:t xml:space="preserve"> </w:t>
      </w:r>
      <w:r w:rsidRPr="00791A6C">
        <w:rPr>
          <w:rFonts w:cs="Times New Roman"/>
          <w:sz w:val="28"/>
          <w:szCs w:val="28"/>
        </w:rPr>
        <w:t>п.</w:t>
      </w:r>
      <w:r w:rsidRPr="00791A6C">
        <w:rPr>
          <w:rFonts w:eastAsia="Times New Roman" w:cs="Times New Roman"/>
          <w:sz w:val="28"/>
          <w:szCs w:val="28"/>
        </w:rPr>
        <w:t xml:space="preserve"> </w:t>
      </w:r>
      <w:r w:rsidRPr="00791A6C">
        <w:rPr>
          <w:rFonts w:cs="Times New Roman"/>
          <w:sz w:val="28"/>
          <w:szCs w:val="28"/>
        </w:rPr>
        <w:t>Савино;</w:t>
      </w:r>
    </w:p>
    <w:p w:rsidR="00902C42" w:rsidRPr="00791A6C" w:rsidRDefault="00902C42" w:rsidP="00DE0851">
      <w:pPr>
        <w:spacing w:line="276" w:lineRule="auto"/>
        <w:jc w:val="both"/>
        <w:rPr>
          <w:rFonts w:cs="Times New Roman"/>
          <w:sz w:val="28"/>
          <w:szCs w:val="28"/>
        </w:rPr>
      </w:pPr>
      <w:r w:rsidRPr="00791A6C">
        <w:rPr>
          <w:rFonts w:eastAsia="Times New Roman" w:cs="Times New Roman"/>
          <w:sz w:val="28"/>
          <w:szCs w:val="28"/>
        </w:rPr>
        <w:t xml:space="preserve">        </w:t>
      </w:r>
      <w:r w:rsidRPr="00791A6C">
        <w:rPr>
          <w:rFonts w:cs="Times New Roman"/>
          <w:sz w:val="28"/>
          <w:szCs w:val="28"/>
        </w:rPr>
        <w:t>-о</w:t>
      </w:r>
      <w:r w:rsidRPr="00791A6C">
        <w:rPr>
          <w:rFonts w:eastAsia="Times New Roman" w:cs="Times New Roman"/>
          <w:sz w:val="28"/>
          <w:szCs w:val="28"/>
        </w:rPr>
        <w:t xml:space="preserve"> </w:t>
      </w:r>
      <w:r w:rsidRPr="00791A6C">
        <w:rPr>
          <w:rFonts w:cs="Times New Roman"/>
          <w:sz w:val="28"/>
          <w:szCs w:val="28"/>
        </w:rPr>
        <w:t>мерах</w:t>
      </w:r>
      <w:r w:rsidRPr="00791A6C">
        <w:rPr>
          <w:rFonts w:eastAsia="Times New Roman" w:cs="Times New Roman"/>
          <w:sz w:val="28"/>
          <w:szCs w:val="28"/>
        </w:rPr>
        <w:t xml:space="preserve"> </w:t>
      </w:r>
      <w:r w:rsidRPr="00791A6C">
        <w:rPr>
          <w:rFonts w:cs="Times New Roman"/>
          <w:sz w:val="28"/>
          <w:szCs w:val="28"/>
        </w:rPr>
        <w:t>по</w:t>
      </w:r>
      <w:r w:rsidRPr="00791A6C">
        <w:rPr>
          <w:rFonts w:eastAsia="Times New Roman" w:cs="Times New Roman"/>
          <w:sz w:val="28"/>
          <w:szCs w:val="28"/>
        </w:rPr>
        <w:t xml:space="preserve"> </w:t>
      </w:r>
      <w:r w:rsidRPr="00791A6C">
        <w:rPr>
          <w:rFonts w:cs="Times New Roman"/>
          <w:sz w:val="28"/>
          <w:szCs w:val="28"/>
        </w:rPr>
        <w:t>реализации</w:t>
      </w:r>
      <w:r w:rsidRPr="00791A6C">
        <w:rPr>
          <w:rFonts w:eastAsia="Times New Roman" w:cs="Times New Roman"/>
          <w:sz w:val="28"/>
          <w:szCs w:val="28"/>
        </w:rPr>
        <w:t xml:space="preserve"> </w:t>
      </w:r>
      <w:r w:rsidRPr="00791A6C">
        <w:rPr>
          <w:rFonts w:cs="Times New Roman"/>
          <w:sz w:val="28"/>
          <w:szCs w:val="28"/>
        </w:rPr>
        <w:t>Федерального</w:t>
      </w:r>
      <w:r w:rsidRPr="00791A6C">
        <w:rPr>
          <w:rFonts w:eastAsia="Times New Roman" w:cs="Times New Roman"/>
          <w:sz w:val="28"/>
          <w:szCs w:val="28"/>
        </w:rPr>
        <w:t xml:space="preserve"> </w:t>
      </w:r>
      <w:r w:rsidRPr="00791A6C">
        <w:rPr>
          <w:rFonts w:cs="Times New Roman"/>
          <w:sz w:val="28"/>
          <w:szCs w:val="28"/>
        </w:rPr>
        <w:t>закона</w:t>
      </w:r>
      <w:r w:rsidRPr="00791A6C">
        <w:rPr>
          <w:rFonts w:eastAsia="Times New Roman" w:cs="Times New Roman"/>
          <w:sz w:val="28"/>
          <w:szCs w:val="28"/>
        </w:rPr>
        <w:t xml:space="preserve"> </w:t>
      </w:r>
      <w:r w:rsidRPr="00791A6C">
        <w:rPr>
          <w:rFonts w:cs="Times New Roman"/>
          <w:sz w:val="28"/>
          <w:szCs w:val="28"/>
        </w:rPr>
        <w:t>«О</w:t>
      </w:r>
      <w:r w:rsidRPr="00791A6C">
        <w:rPr>
          <w:rFonts w:eastAsia="Times New Roman" w:cs="Times New Roman"/>
          <w:sz w:val="28"/>
          <w:szCs w:val="28"/>
        </w:rPr>
        <w:t xml:space="preserve"> </w:t>
      </w:r>
      <w:r w:rsidRPr="00791A6C">
        <w:rPr>
          <w:rFonts w:cs="Times New Roman"/>
          <w:sz w:val="28"/>
          <w:szCs w:val="28"/>
        </w:rPr>
        <w:t>персональных</w:t>
      </w:r>
      <w:r w:rsidRPr="00791A6C">
        <w:rPr>
          <w:rFonts w:eastAsia="Times New Roman" w:cs="Times New Roman"/>
          <w:sz w:val="28"/>
          <w:szCs w:val="28"/>
        </w:rPr>
        <w:t xml:space="preserve"> </w:t>
      </w:r>
      <w:r w:rsidRPr="00791A6C">
        <w:rPr>
          <w:rFonts w:cs="Times New Roman"/>
          <w:sz w:val="28"/>
          <w:szCs w:val="28"/>
        </w:rPr>
        <w:t>данных»;</w:t>
      </w:r>
    </w:p>
    <w:p w:rsidR="00902C42" w:rsidRPr="00791A6C" w:rsidRDefault="00902C42" w:rsidP="00DE0851">
      <w:pPr>
        <w:spacing w:line="276" w:lineRule="auto"/>
        <w:jc w:val="both"/>
        <w:rPr>
          <w:rFonts w:cs="Times New Roman"/>
          <w:sz w:val="28"/>
          <w:szCs w:val="28"/>
        </w:rPr>
      </w:pPr>
      <w:r w:rsidRPr="00791A6C">
        <w:rPr>
          <w:rFonts w:eastAsia="Times New Roman" w:cs="Times New Roman"/>
          <w:sz w:val="28"/>
          <w:szCs w:val="28"/>
        </w:rPr>
        <w:t xml:space="preserve">        </w:t>
      </w:r>
      <w:r w:rsidRPr="00791A6C">
        <w:rPr>
          <w:rFonts w:cs="Times New Roman"/>
          <w:sz w:val="28"/>
          <w:szCs w:val="28"/>
        </w:rPr>
        <w:t>-о</w:t>
      </w:r>
      <w:r w:rsidRPr="00791A6C">
        <w:rPr>
          <w:rFonts w:eastAsia="Times New Roman" w:cs="Times New Roman"/>
          <w:sz w:val="28"/>
          <w:szCs w:val="28"/>
        </w:rPr>
        <w:t xml:space="preserve"> </w:t>
      </w:r>
      <w:r w:rsidRPr="00791A6C">
        <w:rPr>
          <w:rFonts w:cs="Times New Roman"/>
          <w:sz w:val="28"/>
          <w:szCs w:val="28"/>
        </w:rPr>
        <w:t>работе</w:t>
      </w:r>
      <w:r w:rsidRPr="00791A6C">
        <w:rPr>
          <w:rFonts w:eastAsia="Times New Roman" w:cs="Times New Roman"/>
          <w:sz w:val="28"/>
          <w:szCs w:val="28"/>
        </w:rPr>
        <w:t xml:space="preserve"> </w:t>
      </w:r>
      <w:r w:rsidRPr="00791A6C">
        <w:rPr>
          <w:rFonts w:cs="Times New Roman"/>
          <w:sz w:val="28"/>
          <w:szCs w:val="28"/>
        </w:rPr>
        <w:t>Шуйского</w:t>
      </w:r>
      <w:r w:rsidRPr="00791A6C">
        <w:rPr>
          <w:rFonts w:eastAsia="Times New Roman" w:cs="Times New Roman"/>
          <w:sz w:val="28"/>
          <w:szCs w:val="28"/>
        </w:rPr>
        <w:t xml:space="preserve"> </w:t>
      </w:r>
      <w:r w:rsidRPr="00791A6C">
        <w:rPr>
          <w:rFonts w:cs="Times New Roman"/>
          <w:sz w:val="28"/>
          <w:szCs w:val="28"/>
        </w:rPr>
        <w:t>почтамта</w:t>
      </w:r>
      <w:r w:rsidRPr="00791A6C">
        <w:rPr>
          <w:rFonts w:eastAsia="Times New Roman" w:cs="Times New Roman"/>
          <w:sz w:val="28"/>
          <w:szCs w:val="28"/>
        </w:rPr>
        <w:t xml:space="preserve"> </w:t>
      </w:r>
      <w:r w:rsidRPr="00791A6C">
        <w:rPr>
          <w:rFonts w:cs="Times New Roman"/>
          <w:sz w:val="28"/>
          <w:szCs w:val="28"/>
        </w:rPr>
        <w:t>по</w:t>
      </w:r>
      <w:r w:rsidRPr="00791A6C">
        <w:rPr>
          <w:rFonts w:eastAsia="Times New Roman" w:cs="Times New Roman"/>
          <w:sz w:val="28"/>
          <w:szCs w:val="28"/>
        </w:rPr>
        <w:t xml:space="preserve"> </w:t>
      </w:r>
      <w:r w:rsidRPr="00791A6C">
        <w:rPr>
          <w:rFonts w:cs="Times New Roman"/>
          <w:sz w:val="28"/>
          <w:szCs w:val="28"/>
        </w:rPr>
        <w:t>обслуживанию</w:t>
      </w:r>
      <w:r w:rsidRPr="00791A6C">
        <w:rPr>
          <w:rFonts w:eastAsia="Times New Roman" w:cs="Times New Roman"/>
          <w:sz w:val="28"/>
          <w:szCs w:val="28"/>
        </w:rPr>
        <w:t xml:space="preserve"> </w:t>
      </w:r>
      <w:r w:rsidRPr="00791A6C">
        <w:rPr>
          <w:rFonts w:cs="Times New Roman"/>
          <w:sz w:val="28"/>
          <w:szCs w:val="28"/>
        </w:rPr>
        <w:t>населения</w:t>
      </w:r>
      <w:r w:rsidRPr="00791A6C">
        <w:rPr>
          <w:rFonts w:eastAsia="Times New Roman" w:cs="Times New Roman"/>
          <w:sz w:val="28"/>
          <w:szCs w:val="28"/>
        </w:rPr>
        <w:t xml:space="preserve"> </w:t>
      </w:r>
      <w:r w:rsidRPr="00791A6C">
        <w:rPr>
          <w:rFonts w:cs="Times New Roman"/>
          <w:sz w:val="28"/>
          <w:szCs w:val="28"/>
        </w:rPr>
        <w:t>Савинского</w:t>
      </w:r>
      <w:r w:rsidRPr="00791A6C">
        <w:rPr>
          <w:rFonts w:eastAsia="Times New Roman" w:cs="Times New Roman"/>
          <w:sz w:val="28"/>
          <w:szCs w:val="28"/>
        </w:rPr>
        <w:t xml:space="preserve"> </w:t>
      </w:r>
      <w:r w:rsidRPr="00791A6C">
        <w:rPr>
          <w:rFonts w:cs="Times New Roman"/>
          <w:sz w:val="28"/>
          <w:szCs w:val="28"/>
        </w:rPr>
        <w:t>района;</w:t>
      </w:r>
    </w:p>
    <w:p w:rsidR="00902C42" w:rsidRPr="00791A6C" w:rsidRDefault="00902C42" w:rsidP="00DE0851">
      <w:pPr>
        <w:spacing w:line="276" w:lineRule="auto"/>
        <w:jc w:val="both"/>
        <w:rPr>
          <w:rFonts w:cs="Times New Roman"/>
          <w:sz w:val="28"/>
          <w:szCs w:val="28"/>
        </w:rPr>
      </w:pPr>
      <w:r w:rsidRPr="00791A6C">
        <w:rPr>
          <w:rFonts w:eastAsia="Times New Roman" w:cs="Times New Roman"/>
          <w:sz w:val="28"/>
          <w:szCs w:val="28"/>
        </w:rPr>
        <w:t xml:space="preserve">        </w:t>
      </w:r>
      <w:r w:rsidRPr="00791A6C">
        <w:rPr>
          <w:rFonts w:cs="Times New Roman"/>
          <w:sz w:val="28"/>
          <w:szCs w:val="28"/>
        </w:rPr>
        <w:t>-о</w:t>
      </w:r>
      <w:r w:rsidRPr="00791A6C">
        <w:rPr>
          <w:rFonts w:eastAsia="Times New Roman" w:cs="Times New Roman"/>
          <w:sz w:val="28"/>
          <w:szCs w:val="28"/>
        </w:rPr>
        <w:t xml:space="preserve"> </w:t>
      </w:r>
      <w:r w:rsidRPr="00791A6C">
        <w:rPr>
          <w:rFonts w:cs="Times New Roman"/>
          <w:sz w:val="28"/>
          <w:szCs w:val="28"/>
        </w:rPr>
        <w:t>снабжении</w:t>
      </w:r>
      <w:r w:rsidRPr="00791A6C">
        <w:rPr>
          <w:rFonts w:eastAsia="Times New Roman" w:cs="Times New Roman"/>
          <w:sz w:val="28"/>
          <w:szCs w:val="28"/>
        </w:rPr>
        <w:t xml:space="preserve"> </w:t>
      </w:r>
      <w:r w:rsidRPr="00791A6C">
        <w:rPr>
          <w:rFonts w:cs="Times New Roman"/>
          <w:sz w:val="28"/>
          <w:szCs w:val="28"/>
        </w:rPr>
        <w:t>населения</w:t>
      </w:r>
      <w:r w:rsidRPr="00791A6C">
        <w:rPr>
          <w:rFonts w:eastAsia="Times New Roman" w:cs="Times New Roman"/>
          <w:sz w:val="28"/>
          <w:szCs w:val="28"/>
        </w:rPr>
        <w:t xml:space="preserve"> </w:t>
      </w:r>
      <w:r w:rsidRPr="00791A6C">
        <w:rPr>
          <w:rFonts w:cs="Times New Roman"/>
          <w:sz w:val="28"/>
          <w:szCs w:val="28"/>
        </w:rPr>
        <w:t>сжиженным</w:t>
      </w:r>
      <w:r w:rsidRPr="00791A6C">
        <w:rPr>
          <w:rFonts w:eastAsia="Times New Roman" w:cs="Times New Roman"/>
          <w:sz w:val="28"/>
          <w:szCs w:val="28"/>
        </w:rPr>
        <w:t xml:space="preserve"> </w:t>
      </w:r>
      <w:r w:rsidRPr="00791A6C">
        <w:rPr>
          <w:rFonts w:cs="Times New Roman"/>
          <w:sz w:val="28"/>
          <w:szCs w:val="28"/>
        </w:rPr>
        <w:t>газом;</w:t>
      </w:r>
    </w:p>
    <w:p w:rsidR="00902C42" w:rsidRPr="0039364A" w:rsidRDefault="00902C42" w:rsidP="00DE0851">
      <w:pPr>
        <w:spacing w:line="276" w:lineRule="auto"/>
        <w:jc w:val="both"/>
        <w:rPr>
          <w:rFonts w:cs="Times New Roman"/>
          <w:sz w:val="28"/>
          <w:szCs w:val="28"/>
        </w:rPr>
      </w:pPr>
      <w:r w:rsidRPr="00791A6C">
        <w:rPr>
          <w:rFonts w:eastAsia="Times New Roman" w:cs="Times New Roman"/>
          <w:sz w:val="28"/>
          <w:szCs w:val="28"/>
        </w:rPr>
        <w:lastRenderedPageBreak/>
        <w:t xml:space="preserve">        </w:t>
      </w:r>
      <w:r w:rsidRPr="00791A6C">
        <w:rPr>
          <w:rFonts w:cs="Times New Roman"/>
          <w:sz w:val="28"/>
          <w:szCs w:val="28"/>
        </w:rPr>
        <w:t>-о</w:t>
      </w:r>
      <w:r w:rsidRPr="00791A6C">
        <w:rPr>
          <w:rFonts w:eastAsia="Times New Roman" w:cs="Times New Roman"/>
          <w:sz w:val="28"/>
          <w:szCs w:val="28"/>
        </w:rPr>
        <w:t xml:space="preserve"> </w:t>
      </w:r>
      <w:r w:rsidRPr="00791A6C">
        <w:rPr>
          <w:rFonts w:cs="Times New Roman"/>
          <w:sz w:val="28"/>
          <w:szCs w:val="28"/>
        </w:rPr>
        <w:t>работе</w:t>
      </w:r>
      <w:r w:rsidRPr="00791A6C">
        <w:rPr>
          <w:rFonts w:eastAsia="Times New Roman" w:cs="Times New Roman"/>
          <w:sz w:val="28"/>
          <w:szCs w:val="28"/>
        </w:rPr>
        <w:t xml:space="preserve"> </w:t>
      </w:r>
      <w:r w:rsidRPr="00791A6C">
        <w:rPr>
          <w:rFonts w:cs="Times New Roman"/>
          <w:sz w:val="28"/>
          <w:szCs w:val="28"/>
        </w:rPr>
        <w:t>учреждений</w:t>
      </w:r>
      <w:r w:rsidRPr="00791A6C">
        <w:rPr>
          <w:rFonts w:eastAsia="Times New Roman" w:cs="Times New Roman"/>
          <w:sz w:val="28"/>
          <w:szCs w:val="28"/>
        </w:rPr>
        <w:t xml:space="preserve"> </w:t>
      </w:r>
      <w:r w:rsidRPr="00791A6C">
        <w:rPr>
          <w:rFonts w:cs="Times New Roman"/>
          <w:sz w:val="28"/>
          <w:szCs w:val="28"/>
        </w:rPr>
        <w:t>социальной</w:t>
      </w:r>
      <w:r w:rsidRPr="00791A6C">
        <w:rPr>
          <w:rFonts w:eastAsia="Times New Roman" w:cs="Times New Roman"/>
          <w:sz w:val="28"/>
          <w:szCs w:val="28"/>
        </w:rPr>
        <w:t xml:space="preserve"> </w:t>
      </w:r>
      <w:r w:rsidRPr="00791A6C">
        <w:rPr>
          <w:rFonts w:cs="Times New Roman"/>
          <w:sz w:val="28"/>
          <w:szCs w:val="28"/>
        </w:rPr>
        <w:t>защиты</w:t>
      </w:r>
      <w:r w:rsidRPr="00791A6C">
        <w:rPr>
          <w:rFonts w:eastAsia="Times New Roman" w:cs="Times New Roman"/>
          <w:sz w:val="28"/>
          <w:szCs w:val="28"/>
        </w:rPr>
        <w:t xml:space="preserve"> </w:t>
      </w:r>
      <w:r w:rsidRPr="00791A6C">
        <w:rPr>
          <w:rFonts w:cs="Times New Roman"/>
          <w:sz w:val="28"/>
          <w:szCs w:val="28"/>
        </w:rPr>
        <w:t>населения</w:t>
      </w:r>
      <w:r w:rsidRPr="00791A6C">
        <w:rPr>
          <w:rFonts w:eastAsia="Times New Roman" w:cs="Times New Roman"/>
          <w:sz w:val="28"/>
          <w:szCs w:val="28"/>
        </w:rPr>
        <w:t xml:space="preserve"> </w:t>
      </w:r>
      <w:r w:rsidRPr="00791A6C">
        <w:rPr>
          <w:rFonts w:cs="Times New Roman"/>
          <w:sz w:val="28"/>
          <w:szCs w:val="28"/>
        </w:rPr>
        <w:t>и</w:t>
      </w:r>
      <w:r w:rsidRPr="00791A6C">
        <w:rPr>
          <w:rFonts w:eastAsia="Times New Roman" w:cs="Times New Roman"/>
          <w:sz w:val="28"/>
          <w:szCs w:val="28"/>
        </w:rPr>
        <w:t xml:space="preserve"> </w:t>
      </w:r>
      <w:r w:rsidRPr="00791A6C">
        <w:rPr>
          <w:rFonts w:cs="Times New Roman"/>
          <w:sz w:val="28"/>
          <w:szCs w:val="28"/>
        </w:rPr>
        <w:t>Пенсионного</w:t>
      </w:r>
      <w:r w:rsidRPr="00791A6C">
        <w:rPr>
          <w:rFonts w:eastAsia="Times New Roman" w:cs="Times New Roman"/>
          <w:sz w:val="28"/>
          <w:szCs w:val="28"/>
        </w:rPr>
        <w:t xml:space="preserve"> </w:t>
      </w:r>
      <w:r w:rsidRPr="00791A6C">
        <w:rPr>
          <w:rFonts w:cs="Times New Roman"/>
          <w:sz w:val="28"/>
          <w:szCs w:val="28"/>
        </w:rPr>
        <w:t>фонда</w:t>
      </w:r>
      <w:r w:rsidR="0039364A">
        <w:rPr>
          <w:rFonts w:cs="Times New Roman"/>
          <w:sz w:val="28"/>
          <w:szCs w:val="28"/>
        </w:rPr>
        <w:t>;</w:t>
      </w:r>
    </w:p>
    <w:p w:rsidR="00902C42" w:rsidRPr="00791A6C" w:rsidRDefault="00902C42" w:rsidP="00DE0851">
      <w:pPr>
        <w:spacing w:line="276" w:lineRule="auto"/>
        <w:jc w:val="both"/>
        <w:rPr>
          <w:rFonts w:cs="Times New Roman"/>
          <w:sz w:val="28"/>
          <w:szCs w:val="28"/>
        </w:rPr>
      </w:pPr>
      <w:r w:rsidRPr="00791A6C">
        <w:rPr>
          <w:rFonts w:eastAsia="Times New Roman" w:cs="Times New Roman"/>
          <w:sz w:val="28"/>
          <w:szCs w:val="28"/>
        </w:rPr>
        <w:t xml:space="preserve">        </w:t>
      </w:r>
      <w:r w:rsidRPr="00791A6C">
        <w:rPr>
          <w:rFonts w:cs="Times New Roman"/>
          <w:sz w:val="28"/>
          <w:szCs w:val="28"/>
        </w:rPr>
        <w:t>-о</w:t>
      </w:r>
      <w:r w:rsidRPr="00791A6C">
        <w:rPr>
          <w:rFonts w:eastAsia="Times New Roman" w:cs="Times New Roman"/>
          <w:sz w:val="28"/>
          <w:szCs w:val="28"/>
        </w:rPr>
        <w:t xml:space="preserve"> </w:t>
      </w:r>
      <w:r w:rsidRPr="00791A6C">
        <w:rPr>
          <w:rFonts w:cs="Times New Roman"/>
          <w:sz w:val="28"/>
          <w:szCs w:val="28"/>
        </w:rPr>
        <w:t>ходе</w:t>
      </w:r>
      <w:r w:rsidRPr="00791A6C">
        <w:rPr>
          <w:rFonts w:eastAsia="Times New Roman" w:cs="Times New Roman"/>
          <w:sz w:val="28"/>
          <w:szCs w:val="28"/>
        </w:rPr>
        <w:t xml:space="preserve"> </w:t>
      </w:r>
      <w:r w:rsidRPr="00791A6C">
        <w:rPr>
          <w:rFonts w:cs="Times New Roman"/>
          <w:sz w:val="28"/>
          <w:szCs w:val="28"/>
        </w:rPr>
        <w:t>модернизации</w:t>
      </w:r>
      <w:r w:rsidRPr="00791A6C">
        <w:rPr>
          <w:rFonts w:eastAsia="Times New Roman" w:cs="Times New Roman"/>
          <w:sz w:val="28"/>
          <w:szCs w:val="28"/>
        </w:rPr>
        <w:t xml:space="preserve"> </w:t>
      </w:r>
      <w:r w:rsidRPr="00791A6C">
        <w:rPr>
          <w:rFonts w:cs="Times New Roman"/>
          <w:sz w:val="28"/>
          <w:szCs w:val="28"/>
        </w:rPr>
        <w:t>системы</w:t>
      </w:r>
      <w:r w:rsidRPr="00791A6C">
        <w:rPr>
          <w:rFonts w:eastAsia="Times New Roman" w:cs="Times New Roman"/>
          <w:sz w:val="28"/>
          <w:szCs w:val="28"/>
        </w:rPr>
        <w:t xml:space="preserve"> </w:t>
      </w:r>
      <w:r w:rsidRPr="00791A6C">
        <w:rPr>
          <w:rFonts w:cs="Times New Roman"/>
          <w:sz w:val="28"/>
          <w:szCs w:val="28"/>
        </w:rPr>
        <w:t>образования</w:t>
      </w:r>
      <w:r w:rsidRPr="00791A6C">
        <w:rPr>
          <w:rFonts w:eastAsia="Times New Roman" w:cs="Times New Roman"/>
          <w:sz w:val="28"/>
          <w:szCs w:val="28"/>
        </w:rPr>
        <w:t xml:space="preserve"> </w:t>
      </w:r>
      <w:r w:rsidRPr="00791A6C">
        <w:rPr>
          <w:rFonts w:cs="Times New Roman"/>
          <w:sz w:val="28"/>
          <w:szCs w:val="28"/>
        </w:rPr>
        <w:t>района;</w:t>
      </w:r>
    </w:p>
    <w:p w:rsidR="00902C42" w:rsidRPr="00791A6C" w:rsidRDefault="00902C42" w:rsidP="00DE0851">
      <w:pPr>
        <w:spacing w:line="276" w:lineRule="auto"/>
        <w:jc w:val="both"/>
        <w:rPr>
          <w:rFonts w:eastAsia="Times New Roman" w:cs="Times New Roman"/>
          <w:sz w:val="28"/>
          <w:szCs w:val="28"/>
        </w:rPr>
      </w:pPr>
      <w:r w:rsidRPr="00791A6C">
        <w:rPr>
          <w:rFonts w:eastAsia="Times New Roman" w:cs="Times New Roman"/>
          <w:sz w:val="28"/>
          <w:szCs w:val="28"/>
        </w:rPr>
        <w:t xml:space="preserve">         </w:t>
      </w:r>
      <w:r w:rsidRPr="00791A6C">
        <w:rPr>
          <w:rFonts w:cs="Times New Roman"/>
          <w:sz w:val="28"/>
          <w:szCs w:val="28"/>
        </w:rPr>
        <w:t>-о</w:t>
      </w:r>
      <w:r w:rsidRPr="00791A6C">
        <w:rPr>
          <w:rFonts w:eastAsia="Times New Roman" w:cs="Times New Roman"/>
          <w:sz w:val="28"/>
          <w:szCs w:val="28"/>
        </w:rPr>
        <w:t xml:space="preserve"> </w:t>
      </w:r>
      <w:r w:rsidRPr="00791A6C">
        <w:rPr>
          <w:rFonts w:cs="Times New Roman"/>
          <w:sz w:val="28"/>
          <w:szCs w:val="28"/>
        </w:rPr>
        <w:t>защите</w:t>
      </w:r>
      <w:r w:rsidRPr="00791A6C">
        <w:rPr>
          <w:rFonts w:eastAsia="Times New Roman" w:cs="Times New Roman"/>
          <w:sz w:val="28"/>
          <w:szCs w:val="28"/>
        </w:rPr>
        <w:t xml:space="preserve"> </w:t>
      </w:r>
      <w:r w:rsidRPr="00791A6C">
        <w:rPr>
          <w:rFonts w:cs="Times New Roman"/>
          <w:sz w:val="28"/>
          <w:szCs w:val="28"/>
        </w:rPr>
        <w:t>населения</w:t>
      </w:r>
      <w:r w:rsidRPr="00791A6C">
        <w:rPr>
          <w:rFonts w:eastAsia="Times New Roman" w:cs="Times New Roman"/>
          <w:sz w:val="28"/>
          <w:szCs w:val="28"/>
        </w:rPr>
        <w:t xml:space="preserve"> </w:t>
      </w:r>
      <w:r w:rsidRPr="00791A6C">
        <w:rPr>
          <w:rFonts w:cs="Times New Roman"/>
          <w:sz w:val="28"/>
          <w:szCs w:val="28"/>
        </w:rPr>
        <w:t>от</w:t>
      </w:r>
      <w:r w:rsidRPr="00791A6C">
        <w:rPr>
          <w:rFonts w:eastAsia="Times New Roman" w:cs="Times New Roman"/>
          <w:sz w:val="28"/>
          <w:szCs w:val="28"/>
        </w:rPr>
        <w:t xml:space="preserve"> </w:t>
      </w:r>
      <w:r w:rsidRPr="00791A6C">
        <w:rPr>
          <w:rFonts w:cs="Times New Roman"/>
          <w:sz w:val="28"/>
          <w:szCs w:val="28"/>
        </w:rPr>
        <w:t>аварий</w:t>
      </w:r>
      <w:r w:rsidRPr="00791A6C">
        <w:rPr>
          <w:rFonts w:eastAsia="Times New Roman" w:cs="Times New Roman"/>
          <w:sz w:val="28"/>
          <w:szCs w:val="28"/>
        </w:rPr>
        <w:t xml:space="preserve"> </w:t>
      </w:r>
      <w:r w:rsidRPr="00791A6C">
        <w:rPr>
          <w:rFonts w:cs="Times New Roman"/>
          <w:sz w:val="28"/>
          <w:szCs w:val="28"/>
        </w:rPr>
        <w:t>и</w:t>
      </w:r>
      <w:r w:rsidRPr="00791A6C">
        <w:rPr>
          <w:rFonts w:eastAsia="Times New Roman" w:cs="Times New Roman"/>
          <w:sz w:val="28"/>
          <w:szCs w:val="28"/>
        </w:rPr>
        <w:t xml:space="preserve"> </w:t>
      </w:r>
      <w:r w:rsidRPr="00791A6C">
        <w:rPr>
          <w:rFonts w:cs="Times New Roman"/>
          <w:sz w:val="28"/>
          <w:szCs w:val="28"/>
        </w:rPr>
        <w:t>катастроф</w:t>
      </w:r>
      <w:r w:rsidRPr="00791A6C">
        <w:rPr>
          <w:rFonts w:eastAsia="Times New Roman" w:cs="Times New Roman"/>
          <w:sz w:val="28"/>
          <w:szCs w:val="28"/>
        </w:rPr>
        <w:t xml:space="preserve"> </w:t>
      </w:r>
    </w:p>
    <w:p w:rsidR="00902C42" w:rsidRPr="00791A6C" w:rsidRDefault="00902C42" w:rsidP="00DE0851">
      <w:pPr>
        <w:spacing w:line="276" w:lineRule="auto"/>
        <w:jc w:val="both"/>
        <w:rPr>
          <w:rFonts w:cs="Times New Roman"/>
          <w:sz w:val="28"/>
          <w:szCs w:val="28"/>
        </w:rPr>
      </w:pPr>
      <w:r w:rsidRPr="00791A6C">
        <w:rPr>
          <w:rFonts w:cs="Times New Roman"/>
          <w:sz w:val="28"/>
          <w:szCs w:val="28"/>
        </w:rPr>
        <w:t>и</w:t>
      </w:r>
      <w:r w:rsidRPr="00791A6C">
        <w:rPr>
          <w:rFonts w:eastAsia="Times New Roman" w:cs="Times New Roman"/>
          <w:sz w:val="28"/>
          <w:szCs w:val="28"/>
        </w:rPr>
        <w:t xml:space="preserve">  </w:t>
      </w:r>
      <w:r w:rsidRPr="00791A6C">
        <w:rPr>
          <w:rFonts w:cs="Times New Roman"/>
          <w:sz w:val="28"/>
          <w:szCs w:val="28"/>
        </w:rPr>
        <w:t>ряду</w:t>
      </w:r>
      <w:r w:rsidRPr="00791A6C">
        <w:rPr>
          <w:rFonts w:eastAsia="Times New Roman" w:cs="Times New Roman"/>
          <w:sz w:val="28"/>
          <w:szCs w:val="28"/>
        </w:rPr>
        <w:t xml:space="preserve"> </w:t>
      </w:r>
      <w:r w:rsidRPr="00791A6C">
        <w:rPr>
          <w:rFonts w:cs="Times New Roman"/>
          <w:sz w:val="28"/>
          <w:szCs w:val="28"/>
        </w:rPr>
        <w:t>другим.</w:t>
      </w:r>
    </w:p>
    <w:p w:rsidR="00902C42" w:rsidRPr="00791A6C" w:rsidRDefault="00902C42" w:rsidP="00DE0851">
      <w:pPr>
        <w:spacing w:line="276" w:lineRule="auto"/>
        <w:jc w:val="both"/>
        <w:rPr>
          <w:rFonts w:cs="Times New Roman"/>
          <w:sz w:val="28"/>
          <w:szCs w:val="28"/>
        </w:rPr>
      </w:pPr>
      <w:r w:rsidRPr="00791A6C">
        <w:rPr>
          <w:rFonts w:eastAsia="Times New Roman" w:cs="Times New Roman"/>
          <w:sz w:val="28"/>
          <w:szCs w:val="28"/>
        </w:rPr>
        <w:t xml:space="preserve">         </w:t>
      </w:r>
      <w:r w:rsidR="00DE0851">
        <w:rPr>
          <w:rFonts w:eastAsia="Times New Roman" w:cs="Times New Roman"/>
          <w:sz w:val="28"/>
          <w:szCs w:val="28"/>
        </w:rPr>
        <w:t xml:space="preserve"> </w:t>
      </w:r>
      <w:r w:rsidRPr="00791A6C">
        <w:rPr>
          <w:rFonts w:cs="Times New Roman"/>
          <w:sz w:val="28"/>
          <w:szCs w:val="28"/>
        </w:rPr>
        <w:t>В</w:t>
      </w:r>
      <w:r w:rsidRPr="00791A6C">
        <w:rPr>
          <w:rFonts w:eastAsia="Times New Roman" w:cs="Times New Roman"/>
          <w:sz w:val="28"/>
          <w:szCs w:val="28"/>
        </w:rPr>
        <w:t xml:space="preserve"> </w:t>
      </w:r>
      <w:r w:rsidRPr="00791A6C">
        <w:rPr>
          <w:rFonts w:cs="Times New Roman"/>
          <w:sz w:val="28"/>
          <w:szCs w:val="28"/>
        </w:rPr>
        <w:t>отчётном</w:t>
      </w:r>
      <w:r w:rsidRPr="00791A6C">
        <w:rPr>
          <w:rFonts w:eastAsia="Times New Roman" w:cs="Times New Roman"/>
          <w:sz w:val="28"/>
          <w:szCs w:val="28"/>
        </w:rPr>
        <w:t xml:space="preserve"> </w:t>
      </w:r>
      <w:r w:rsidRPr="00791A6C">
        <w:rPr>
          <w:rFonts w:cs="Times New Roman"/>
          <w:sz w:val="28"/>
          <w:szCs w:val="28"/>
        </w:rPr>
        <w:t>году,</w:t>
      </w:r>
      <w:r w:rsidRPr="00791A6C">
        <w:rPr>
          <w:rFonts w:eastAsia="Times New Roman" w:cs="Times New Roman"/>
          <w:sz w:val="28"/>
          <w:szCs w:val="28"/>
        </w:rPr>
        <w:t xml:space="preserve"> </w:t>
      </w:r>
      <w:r w:rsidRPr="00791A6C">
        <w:rPr>
          <w:rFonts w:cs="Times New Roman"/>
          <w:sz w:val="28"/>
          <w:szCs w:val="28"/>
        </w:rPr>
        <w:t>как</w:t>
      </w:r>
      <w:r w:rsidRPr="00791A6C">
        <w:rPr>
          <w:rFonts w:eastAsia="Times New Roman" w:cs="Times New Roman"/>
          <w:sz w:val="28"/>
          <w:szCs w:val="28"/>
        </w:rPr>
        <w:t xml:space="preserve"> </w:t>
      </w:r>
      <w:r w:rsidRPr="00791A6C">
        <w:rPr>
          <w:rFonts w:cs="Times New Roman"/>
          <w:sz w:val="28"/>
          <w:szCs w:val="28"/>
        </w:rPr>
        <w:t>и</w:t>
      </w:r>
      <w:r w:rsidRPr="00791A6C">
        <w:rPr>
          <w:rFonts w:eastAsia="Times New Roman" w:cs="Times New Roman"/>
          <w:sz w:val="28"/>
          <w:szCs w:val="28"/>
        </w:rPr>
        <w:t xml:space="preserve"> </w:t>
      </w:r>
      <w:r w:rsidRPr="00791A6C">
        <w:rPr>
          <w:rFonts w:cs="Times New Roman"/>
          <w:sz w:val="28"/>
          <w:szCs w:val="28"/>
        </w:rPr>
        <w:t>прежде,</w:t>
      </w:r>
      <w:r w:rsidRPr="00791A6C">
        <w:rPr>
          <w:rFonts w:eastAsia="Times New Roman" w:cs="Times New Roman"/>
          <w:sz w:val="28"/>
          <w:szCs w:val="28"/>
        </w:rPr>
        <w:t xml:space="preserve"> </w:t>
      </w:r>
      <w:r w:rsidRPr="00791A6C">
        <w:rPr>
          <w:rFonts w:cs="Times New Roman"/>
          <w:sz w:val="28"/>
          <w:szCs w:val="28"/>
        </w:rPr>
        <w:t>регулярно</w:t>
      </w:r>
      <w:r w:rsidRPr="00791A6C">
        <w:rPr>
          <w:rFonts w:eastAsia="Times New Roman" w:cs="Times New Roman"/>
          <w:sz w:val="28"/>
          <w:szCs w:val="28"/>
        </w:rPr>
        <w:t xml:space="preserve"> </w:t>
      </w:r>
      <w:r w:rsidRPr="00791A6C">
        <w:rPr>
          <w:rFonts w:cs="Times New Roman"/>
          <w:sz w:val="28"/>
          <w:szCs w:val="28"/>
        </w:rPr>
        <w:t>рассматривались</w:t>
      </w:r>
      <w:r w:rsidRPr="00791A6C">
        <w:rPr>
          <w:rFonts w:eastAsia="Times New Roman" w:cs="Times New Roman"/>
          <w:sz w:val="28"/>
          <w:szCs w:val="28"/>
        </w:rPr>
        <w:t xml:space="preserve"> </w:t>
      </w:r>
      <w:r w:rsidRPr="00791A6C">
        <w:rPr>
          <w:rFonts w:cs="Times New Roman"/>
          <w:sz w:val="28"/>
          <w:szCs w:val="28"/>
        </w:rPr>
        <w:t>и</w:t>
      </w:r>
      <w:r w:rsidRPr="00791A6C">
        <w:rPr>
          <w:rFonts w:eastAsia="Times New Roman" w:cs="Times New Roman"/>
          <w:sz w:val="28"/>
          <w:szCs w:val="28"/>
        </w:rPr>
        <w:t xml:space="preserve"> </w:t>
      </w:r>
      <w:r w:rsidRPr="00791A6C">
        <w:rPr>
          <w:rFonts w:cs="Times New Roman"/>
          <w:sz w:val="28"/>
          <w:szCs w:val="28"/>
        </w:rPr>
        <w:t>анализирова-</w:t>
      </w:r>
    </w:p>
    <w:p w:rsidR="00902C42" w:rsidRPr="00791A6C" w:rsidRDefault="00902C42" w:rsidP="00DE0851">
      <w:pPr>
        <w:spacing w:line="276" w:lineRule="auto"/>
        <w:jc w:val="both"/>
        <w:rPr>
          <w:rFonts w:cs="Times New Roman"/>
          <w:sz w:val="28"/>
          <w:szCs w:val="28"/>
        </w:rPr>
      </w:pPr>
      <w:r w:rsidRPr="00791A6C">
        <w:rPr>
          <w:rFonts w:cs="Times New Roman"/>
          <w:sz w:val="28"/>
          <w:szCs w:val="28"/>
        </w:rPr>
        <w:t>лись</w:t>
      </w:r>
      <w:r w:rsidRPr="00791A6C">
        <w:rPr>
          <w:rFonts w:eastAsia="Times New Roman" w:cs="Times New Roman"/>
          <w:sz w:val="28"/>
          <w:szCs w:val="28"/>
        </w:rPr>
        <w:t xml:space="preserve"> </w:t>
      </w:r>
      <w:r w:rsidRPr="00791A6C">
        <w:rPr>
          <w:rFonts w:cs="Times New Roman"/>
          <w:sz w:val="28"/>
          <w:szCs w:val="28"/>
        </w:rPr>
        <w:t>обращения</w:t>
      </w:r>
      <w:r w:rsidRPr="00791A6C">
        <w:rPr>
          <w:rFonts w:eastAsia="Times New Roman" w:cs="Times New Roman"/>
          <w:sz w:val="28"/>
          <w:szCs w:val="28"/>
        </w:rPr>
        <w:t xml:space="preserve"> </w:t>
      </w:r>
      <w:r w:rsidRPr="00791A6C">
        <w:rPr>
          <w:rFonts w:cs="Times New Roman"/>
          <w:sz w:val="28"/>
          <w:szCs w:val="28"/>
        </w:rPr>
        <w:t>граждан.</w:t>
      </w:r>
      <w:r w:rsidRPr="00791A6C">
        <w:rPr>
          <w:rFonts w:eastAsia="Times New Roman" w:cs="Times New Roman"/>
          <w:sz w:val="28"/>
          <w:szCs w:val="28"/>
        </w:rPr>
        <w:t xml:space="preserve"> </w:t>
      </w:r>
      <w:r w:rsidRPr="00791A6C">
        <w:rPr>
          <w:rFonts w:cs="Times New Roman"/>
          <w:sz w:val="28"/>
          <w:szCs w:val="28"/>
        </w:rPr>
        <w:t>Письменных</w:t>
      </w:r>
      <w:r w:rsidRPr="00791A6C">
        <w:rPr>
          <w:rFonts w:eastAsia="Times New Roman" w:cs="Times New Roman"/>
          <w:sz w:val="28"/>
          <w:szCs w:val="28"/>
        </w:rPr>
        <w:t xml:space="preserve"> </w:t>
      </w:r>
      <w:r w:rsidRPr="00791A6C">
        <w:rPr>
          <w:rFonts w:cs="Times New Roman"/>
          <w:sz w:val="28"/>
          <w:szCs w:val="28"/>
        </w:rPr>
        <w:t>обращений</w:t>
      </w:r>
      <w:r w:rsidRPr="00791A6C">
        <w:rPr>
          <w:rFonts w:eastAsia="Times New Roman" w:cs="Times New Roman"/>
          <w:sz w:val="28"/>
          <w:szCs w:val="28"/>
        </w:rPr>
        <w:t xml:space="preserve"> </w:t>
      </w:r>
      <w:r w:rsidRPr="00791A6C">
        <w:rPr>
          <w:rFonts w:cs="Times New Roman"/>
          <w:sz w:val="28"/>
          <w:szCs w:val="28"/>
        </w:rPr>
        <w:t>поступило</w:t>
      </w:r>
      <w:r w:rsidRPr="00791A6C">
        <w:rPr>
          <w:rFonts w:eastAsia="Times New Roman" w:cs="Times New Roman"/>
          <w:sz w:val="28"/>
          <w:szCs w:val="28"/>
        </w:rPr>
        <w:t xml:space="preserve"> </w:t>
      </w:r>
      <w:r w:rsidRPr="00791A6C">
        <w:rPr>
          <w:rFonts w:cs="Times New Roman"/>
          <w:sz w:val="28"/>
          <w:szCs w:val="28"/>
        </w:rPr>
        <w:t>на</w:t>
      </w:r>
      <w:r w:rsidRPr="00791A6C">
        <w:rPr>
          <w:rFonts w:eastAsia="Times New Roman" w:cs="Times New Roman"/>
          <w:sz w:val="28"/>
          <w:szCs w:val="28"/>
        </w:rPr>
        <w:t xml:space="preserve"> </w:t>
      </w:r>
      <w:r w:rsidRPr="00791A6C">
        <w:rPr>
          <w:rFonts w:cs="Times New Roman"/>
          <w:sz w:val="28"/>
          <w:szCs w:val="28"/>
        </w:rPr>
        <w:t>19</w:t>
      </w:r>
      <w:r w:rsidRPr="00791A6C">
        <w:rPr>
          <w:rFonts w:eastAsia="Times New Roman" w:cs="Times New Roman"/>
          <w:sz w:val="28"/>
          <w:szCs w:val="28"/>
        </w:rPr>
        <w:t xml:space="preserve"> </w:t>
      </w:r>
      <w:r w:rsidRPr="00791A6C">
        <w:rPr>
          <w:rFonts w:cs="Times New Roman"/>
          <w:sz w:val="28"/>
          <w:szCs w:val="28"/>
        </w:rPr>
        <w:t>больше,</w:t>
      </w:r>
      <w:r w:rsidRPr="00791A6C">
        <w:rPr>
          <w:rFonts w:eastAsia="Times New Roman" w:cs="Times New Roman"/>
          <w:sz w:val="28"/>
          <w:szCs w:val="28"/>
        </w:rPr>
        <w:t xml:space="preserve"> </w:t>
      </w:r>
      <w:r w:rsidRPr="00791A6C">
        <w:rPr>
          <w:rFonts w:cs="Times New Roman"/>
          <w:sz w:val="28"/>
          <w:szCs w:val="28"/>
        </w:rPr>
        <w:t>чем</w:t>
      </w:r>
      <w:r w:rsidRPr="00791A6C">
        <w:rPr>
          <w:rFonts w:eastAsia="Times New Roman" w:cs="Times New Roman"/>
          <w:sz w:val="28"/>
          <w:szCs w:val="28"/>
        </w:rPr>
        <w:t xml:space="preserve"> </w:t>
      </w:r>
      <w:r w:rsidRPr="00791A6C">
        <w:rPr>
          <w:rFonts w:cs="Times New Roman"/>
          <w:sz w:val="28"/>
          <w:szCs w:val="28"/>
        </w:rPr>
        <w:t>в</w:t>
      </w:r>
      <w:r w:rsidRPr="00791A6C">
        <w:rPr>
          <w:rFonts w:eastAsia="Times New Roman" w:cs="Times New Roman"/>
          <w:sz w:val="28"/>
          <w:szCs w:val="28"/>
        </w:rPr>
        <w:t xml:space="preserve"> </w:t>
      </w:r>
      <w:r w:rsidRPr="00791A6C">
        <w:rPr>
          <w:rFonts w:cs="Times New Roman"/>
          <w:sz w:val="28"/>
          <w:szCs w:val="28"/>
        </w:rPr>
        <w:t>2011</w:t>
      </w:r>
      <w:r w:rsidRPr="00791A6C">
        <w:rPr>
          <w:rFonts w:eastAsia="Times New Roman" w:cs="Times New Roman"/>
          <w:sz w:val="28"/>
          <w:szCs w:val="28"/>
        </w:rPr>
        <w:t xml:space="preserve"> </w:t>
      </w:r>
      <w:r w:rsidRPr="00791A6C">
        <w:rPr>
          <w:rFonts w:cs="Times New Roman"/>
          <w:sz w:val="28"/>
          <w:szCs w:val="28"/>
        </w:rPr>
        <w:t>году,</w:t>
      </w:r>
      <w:r w:rsidRPr="00791A6C">
        <w:rPr>
          <w:rFonts w:eastAsia="Times New Roman" w:cs="Times New Roman"/>
          <w:sz w:val="28"/>
          <w:szCs w:val="28"/>
        </w:rPr>
        <w:t xml:space="preserve"> </w:t>
      </w:r>
      <w:r w:rsidRPr="00791A6C">
        <w:rPr>
          <w:rFonts w:cs="Times New Roman"/>
          <w:sz w:val="28"/>
          <w:szCs w:val="28"/>
        </w:rPr>
        <w:t>в</w:t>
      </w:r>
      <w:r w:rsidRPr="00791A6C">
        <w:rPr>
          <w:rFonts w:eastAsia="Times New Roman" w:cs="Times New Roman"/>
          <w:sz w:val="28"/>
          <w:szCs w:val="28"/>
        </w:rPr>
        <w:t xml:space="preserve"> </w:t>
      </w:r>
      <w:r w:rsidRPr="00791A6C">
        <w:rPr>
          <w:rFonts w:cs="Times New Roman"/>
          <w:sz w:val="28"/>
          <w:szCs w:val="28"/>
        </w:rPr>
        <w:t>2</w:t>
      </w:r>
      <w:r w:rsidRPr="00791A6C">
        <w:rPr>
          <w:rFonts w:eastAsia="Times New Roman" w:cs="Times New Roman"/>
          <w:sz w:val="28"/>
          <w:szCs w:val="28"/>
        </w:rPr>
        <w:t xml:space="preserve"> </w:t>
      </w:r>
      <w:r w:rsidRPr="00791A6C">
        <w:rPr>
          <w:rFonts w:cs="Times New Roman"/>
          <w:sz w:val="28"/>
          <w:szCs w:val="28"/>
        </w:rPr>
        <w:t>раза</w:t>
      </w:r>
      <w:r w:rsidRPr="00791A6C">
        <w:rPr>
          <w:rFonts w:eastAsia="Times New Roman" w:cs="Times New Roman"/>
          <w:sz w:val="28"/>
          <w:szCs w:val="28"/>
        </w:rPr>
        <w:t xml:space="preserve"> </w:t>
      </w:r>
      <w:r w:rsidRPr="00791A6C">
        <w:rPr>
          <w:rFonts w:cs="Times New Roman"/>
          <w:sz w:val="28"/>
          <w:szCs w:val="28"/>
        </w:rPr>
        <w:t>больше</w:t>
      </w:r>
      <w:r w:rsidRPr="00791A6C">
        <w:rPr>
          <w:rFonts w:eastAsia="Times New Roman" w:cs="Times New Roman"/>
          <w:sz w:val="28"/>
          <w:szCs w:val="28"/>
        </w:rPr>
        <w:t xml:space="preserve">  </w:t>
      </w:r>
      <w:r w:rsidRPr="00791A6C">
        <w:rPr>
          <w:rFonts w:cs="Times New Roman"/>
          <w:sz w:val="28"/>
          <w:szCs w:val="28"/>
        </w:rPr>
        <w:t>поступило</w:t>
      </w:r>
      <w:r w:rsidRPr="00791A6C">
        <w:rPr>
          <w:rFonts w:eastAsia="Times New Roman" w:cs="Times New Roman"/>
          <w:sz w:val="28"/>
          <w:szCs w:val="28"/>
        </w:rPr>
        <w:t xml:space="preserve"> </w:t>
      </w:r>
      <w:r w:rsidRPr="00791A6C">
        <w:rPr>
          <w:rFonts w:cs="Times New Roman"/>
          <w:sz w:val="28"/>
          <w:szCs w:val="28"/>
        </w:rPr>
        <w:t>их</w:t>
      </w:r>
      <w:r w:rsidRPr="00791A6C">
        <w:rPr>
          <w:rFonts w:eastAsia="Times New Roman" w:cs="Times New Roman"/>
          <w:sz w:val="28"/>
          <w:szCs w:val="28"/>
        </w:rPr>
        <w:t xml:space="preserve"> </w:t>
      </w:r>
      <w:r w:rsidRPr="00791A6C">
        <w:rPr>
          <w:rFonts w:cs="Times New Roman"/>
          <w:sz w:val="28"/>
          <w:szCs w:val="28"/>
        </w:rPr>
        <w:t>на</w:t>
      </w:r>
      <w:r w:rsidRPr="00791A6C">
        <w:rPr>
          <w:rFonts w:eastAsia="Times New Roman" w:cs="Times New Roman"/>
          <w:sz w:val="28"/>
          <w:szCs w:val="28"/>
        </w:rPr>
        <w:t xml:space="preserve"> </w:t>
      </w:r>
      <w:r w:rsidRPr="00791A6C">
        <w:rPr>
          <w:rFonts w:cs="Times New Roman"/>
          <w:sz w:val="28"/>
          <w:szCs w:val="28"/>
        </w:rPr>
        <w:t>сайт</w:t>
      </w:r>
      <w:r w:rsidRPr="00791A6C">
        <w:rPr>
          <w:rFonts w:eastAsia="Times New Roman" w:cs="Times New Roman"/>
          <w:sz w:val="28"/>
          <w:szCs w:val="28"/>
        </w:rPr>
        <w:t xml:space="preserve"> </w:t>
      </w:r>
      <w:r w:rsidRPr="00791A6C">
        <w:rPr>
          <w:rFonts w:cs="Times New Roman"/>
          <w:sz w:val="28"/>
          <w:szCs w:val="28"/>
        </w:rPr>
        <w:t>муниципального</w:t>
      </w:r>
      <w:r w:rsidRPr="00791A6C">
        <w:rPr>
          <w:rFonts w:eastAsia="Times New Roman" w:cs="Times New Roman"/>
          <w:sz w:val="28"/>
          <w:szCs w:val="28"/>
        </w:rPr>
        <w:t xml:space="preserve"> </w:t>
      </w:r>
      <w:r w:rsidRPr="00791A6C">
        <w:rPr>
          <w:rFonts w:cs="Times New Roman"/>
          <w:sz w:val="28"/>
          <w:szCs w:val="28"/>
        </w:rPr>
        <w:t>района.</w:t>
      </w:r>
      <w:r w:rsidRPr="00791A6C">
        <w:rPr>
          <w:rFonts w:eastAsia="Times New Roman" w:cs="Times New Roman"/>
          <w:sz w:val="28"/>
          <w:szCs w:val="28"/>
        </w:rPr>
        <w:t xml:space="preserve"> </w:t>
      </w:r>
      <w:r w:rsidRPr="00791A6C">
        <w:rPr>
          <w:rFonts w:cs="Times New Roman"/>
          <w:sz w:val="28"/>
          <w:szCs w:val="28"/>
        </w:rPr>
        <w:t>Более</w:t>
      </w:r>
      <w:r w:rsidRPr="00791A6C">
        <w:rPr>
          <w:rFonts w:eastAsia="Times New Roman" w:cs="Times New Roman"/>
          <w:sz w:val="28"/>
          <w:szCs w:val="28"/>
        </w:rPr>
        <w:t xml:space="preserve"> </w:t>
      </w:r>
      <w:r w:rsidRPr="00791A6C">
        <w:rPr>
          <w:rFonts w:cs="Times New Roman"/>
          <w:sz w:val="28"/>
          <w:szCs w:val="28"/>
        </w:rPr>
        <w:t>28</w:t>
      </w:r>
      <w:r w:rsidRPr="00791A6C">
        <w:rPr>
          <w:rFonts w:eastAsia="Times New Roman" w:cs="Times New Roman"/>
          <w:sz w:val="28"/>
          <w:szCs w:val="28"/>
        </w:rPr>
        <w:t xml:space="preserve"> </w:t>
      </w:r>
      <w:r w:rsidR="00F26BA3">
        <w:rPr>
          <w:rFonts w:cs="Times New Roman"/>
          <w:sz w:val="28"/>
          <w:szCs w:val="28"/>
        </w:rPr>
        <w:t>%</w:t>
      </w:r>
      <w:r w:rsidRPr="00791A6C">
        <w:rPr>
          <w:rFonts w:eastAsia="Times New Roman" w:cs="Times New Roman"/>
          <w:sz w:val="28"/>
          <w:szCs w:val="28"/>
        </w:rPr>
        <w:t xml:space="preserve"> </w:t>
      </w:r>
      <w:r w:rsidRPr="00791A6C">
        <w:rPr>
          <w:rFonts w:cs="Times New Roman"/>
          <w:sz w:val="28"/>
          <w:szCs w:val="28"/>
        </w:rPr>
        <w:t>всех</w:t>
      </w:r>
      <w:r w:rsidRPr="00791A6C">
        <w:rPr>
          <w:rFonts w:eastAsia="Times New Roman" w:cs="Times New Roman"/>
          <w:sz w:val="28"/>
          <w:szCs w:val="28"/>
        </w:rPr>
        <w:t xml:space="preserve"> </w:t>
      </w:r>
      <w:r w:rsidRPr="00791A6C">
        <w:rPr>
          <w:rFonts w:cs="Times New Roman"/>
          <w:sz w:val="28"/>
          <w:szCs w:val="28"/>
        </w:rPr>
        <w:t>обращений</w:t>
      </w:r>
      <w:r w:rsidRPr="00791A6C">
        <w:rPr>
          <w:rFonts w:eastAsia="Times New Roman" w:cs="Times New Roman"/>
          <w:sz w:val="28"/>
          <w:szCs w:val="28"/>
        </w:rPr>
        <w:t xml:space="preserve"> </w:t>
      </w:r>
      <w:r w:rsidRPr="00791A6C">
        <w:rPr>
          <w:rFonts w:cs="Times New Roman"/>
          <w:sz w:val="28"/>
          <w:szCs w:val="28"/>
        </w:rPr>
        <w:t>касаются</w:t>
      </w:r>
      <w:r w:rsidRPr="00791A6C">
        <w:rPr>
          <w:rFonts w:eastAsia="Times New Roman" w:cs="Times New Roman"/>
          <w:sz w:val="28"/>
          <w:szCs w:val="28"/>
        </w:rPr>
        <w:t xml:space="preserve"> </w:t>
      </w:r>
      <w:r w:rsidRPr="00791A6C">
        <w:rPr>
          <w:rFonts w:cs="Times New Roman"/>
          <w:sz w:val="28"/>
          <w:szCs w:val="28"/>
        </w:rPr>
        <w:t>состояния</w:t>
      </w:r>
      <w:r w:rsidRPr="00791A6C">
        <w:rPr>
          <w:rFonts w:eastAsia="Times New Roman" w:cs="Times New Roman"/>
          <w:sz w:val="28"/>
          <w:szCs w:val="28"/>
        </w:rPr>
        <w:t xml:space="preserve"> </w:t>
      </w:r>
      <w:r w:rsidRPr="00791A6C">
        <w:rPr>
          <w:rFonts w:cs="Times New Roman"/>
          <w:sz w:val="28"/>
          <w:szCs w:val="28"/>
        </w:rPr>
        <w:t>дорог</w:t>
      </w:r>
      <w:r w:rsidRPr="00791A6C">
        <w:rPr>
          <w:rFonts w:eastAsia="Times New Roman" w:cs="Times New Roman"/>
          <w:sz w:val="28"/>
          <w:szCs w:val="28"/>
        </w:rPr>
        <w:t xml:space="preserve"> </w:t>
      </w:r>
      <w:r w:rsidRPr="00791A6C">
        <w:rPr>
          <w:rFonts w:cs="Times New Roman"/>
          <w:sz w:val="28"/>
          <w:szCs w:val="28"/>
        </w:rPr>
        <w:t>между</w:t>
      </w:r>
      <w:r w:rsidRPr="00791A6C">
        <w:rPr>
          <w:rFonts w:eastAsia="Times New Roman" w:cs="Times New Roman"/>
          <w:sz w:val="28"/>
          <w:szCs w:val="28"/>
        </w:rPr>
        <w:t xml:space="preserve"> </w:t>
      </w:r>
      <w:r w:rsidRPr="00791A6C">
        <w:rPr>
          <w:rFonts w:cs="Times New Roman"/>
          <w:sz w:val="28"/>
          <w:szCs w:val="28"/>
        </w:rPr>
        <w:t>населёнными</w:t>
      </w:r>
      <w:r w:rsidRPr="00791A6C">
        <w:rPr>
          <w:rFonts w:eastAsia="Times New Roman" w:cs="Times New Roman"/>
          <w:sz w:val="28"/>
          <w:szCs w:val="28"/>
        </w:rPr>
        <w:t xml:space="preserve"> </w:t>
      </w:r>
      <w:r w:rsidRPr="00791A6C">
        <w:rPr>
          <w:rFonts w:cs="Times New Roman"/>
          <w:sz w:val="28"/>
          <w:szCs w:val="28"/>
        </w:rPr>
        <w:t>пунктами,</w:t>
      </w:r>
      <w:r w:rsidRPr="00791A6C">
        <w:rPr>
          <w:rFonts w:eastAsia="Times New Roman" w:cs="Times New Roman"/>
          <w:sz w:val="28"/>
          <w:szCs w:val="28"/>
        </w:rPr>
        <w:t xml:space="preserve"> </w:t>
      </w:r>
      <w:r w:rsidRPr="00791A6C">
        <w:rPr>
          <w:rFonts w:cs="Times New Roman"/>
          <w:sz w:val="28"/>
          <w:szCs w:val="28"/>
        </w:rPr>
        <w:t>31</w:t>
      </w:r>
      <w:r w:rsidRPr="00791A6C">
        <w:rPr>
          <w:rFonts w:eastAsia="Times New Roman" w:cs="Times New Roman"/>
          <w:sz w:val="28"/>
          <w:szCs w:val="28"/>
        </w:rPr>
        <w:t xml:space="preserve"> </w:t>
      </w:r>
      <w:r w:rsidR="00F26BA3">
        <w:rPr>
          <w:rFonts w:cs="Times New Roman"/>
          <w:sz w:val="28"/>
          <w:szCs w:val="28"/>
        </w:rPr>
        <w:t>%</w:t>
      </w:r>
      <w:r w:rsidRPr="00791A6C">
        <w:rPr>
          <w:rFonts w:eastAsia="Times New Roman" w:cs="Times New Roman"/>
          <w:sz w:val="28"/>
          <w:szCs w:val="28"/>
        </w:rPr>
        <w:t xml:space="preserve"> — </w:t>
      </w:r>
      <w:r w:rsidRPr="00791A6C">
        <w:rPr>
          <w:rFonts w:cs="Times New Roman"/>
          <w:sz w:val="28"/>
          <w:szCs w:val="28"/>
        </w:rPr>
        <w:t>газификации.</w:t>
      </w:r>
      <w:r w:rsidRPr="00791A6C">
        <w:rPr>
          <w:rFonts w:eastAsia="Times New Roman" w:cs="Times New Roman"/>
          <w:sz w:val="28"/>
          <w:szCs w:val="28"/>
        </w:rPr>
        <w:t xml:space="preserve"> </w:t>
      </w:r>
      <w:r w:rsidRPr="00791A6C">
        <w:rPr>
          <w:rFonts w:cs="Times New Roman"/>
          <w:sz w:val="28"/>
          <w:szCs w:val="28"/>
        </w:rPr>
        <w:t>Высоким</w:t>
      </w:r>
      <w:r w:rsidRPr="00791A6C">
        <w:rPr>
          <w:rFonts w:eastAsia="Times New Roman" w:cs="Times New Roman"/>
          <w:sz w:val="28"/>
          <w:szCs w:val="28"/>
        </w:rPr>
        <w:t xml:space="preserve"> — </w:t>
      </w:r>
      <w:r w:rsidRPr="00791A6C">
        <w:rPr>
          <w:rFonts w:cs="Times New Roman"/>
          <w:sz w:val="28"/>
          <w:szCs w:val="28"/>
        </w:rPr>
        <w:t>40</w:t>
      </w:r>
      <w:r w:rsidRPr="00791A6C">
        <w:rPr>
          <w:rFonts w:eastAsia="Times New Roman" w:cs="Times New Roman"/>
          <w:sz w:val="28"/>
          <w:szCs w:val="28"/>
        </w:rPr>
        <w:t xml:space="preserve"> </w:t>
      </w:r>
      <w:r w:rsidR="00F26BA3">
        <w:rPr>
          <w:rFonts w:cs="Times New Roman"/>
          <w:sz w:val="28"/>
          <w:szCs w:val="28"/>
        </w:rPr>
        <w:t>%</w:t>
      </w:r>
      <w:r w:rsidR="00473873" w:rsidRPr="00791A6C">
        <w:rPr>
          <w:rFonts w:cs="Times New Roman"/>
          <w:sz w:val="28"/>
          <w:szCs w:val="28"/>
        </w:rPr>
        <w:t xml:space="preserve"> -</w:t>
      </w:r>
      <w:r w:rsidRPr="00791A6C">
        <w:rPr>
          <w:rFonts w:eastAsia="Times New Roman" w:cs="Times New Roman"/>
          <w:sz w:val="28"/>
          <w:szCs w:val="28"/>
        </w:rPr>
        <w:t xml:space="preserve"> </w:t>
      </w:r>
      <w:r w:rsidRPr="00791A6C">
        <w:rPr>
          <w:rFonts w:cs="Times New Roman"/>
          <w:sz w:val="28"/>
          <w:szCs w:val="28"/>
        </w:rPr>
        <w:t>остаётся</w:t>
      </w:r>
      <w:r w:rsidRPr="00791A6C">
        <w:rPr>
          <w:rFonts w:eastAsia="Times New Roman" w:cs="Times New Roman"/>
          <w:sz w:val="28"/>
          <w:szCs w:val="28"/>
        </w:rPr>
        <w:t xml:space="preserve"> </w:t>
      </w:r>
      <w:r w:rsidRPr="00791A6C">
        <w:rPr>
          <w:rFonts w:cs="Times New Roman"/>
          <w:sz w:val="28"/>
          <w:szCs w:val="28"/>
        </w:rPr>
        <w:t>число</w:t>
      </w:r>
      <w:r w:rsidRPr="00791A6C">
        <w:rPr>
          <w:rFonts w:eastAsia="Times New Roman" w:cs="Times New Roman"/>
          <w:sz w:val="28"/>
          <w:szCs w:val="28"/>
        </w:rPr>
        <w:t xml:space="preserve"> </w:t>
      </w:r>
      <w:r w:rsidRPr="00791A6C">
        <w:rPr>
          <w:rFonts w:cs="Times New Roman"/>
          <w:sz w:val="28"/>
          <w:szCs w:val="28"/>
        </w:rPr>
        <w:t>обращений,</w:t>
      </w:r>
      <w:r w:rsidRPr="00791A6C">
        <w:rPr>
          <w:rFonts w:eastAsia="Times New Roman" w:cs="Times New Roman"/>
          <w:sz w:val="28"/>
          <w:szCs w:val="28"/>
        </w:rPr>
        <w:t xml:space="preserve"> </w:t>
      </w:r>
      <w:r w:rsidRPr="00791A6C">
        <w:rPr>
          <w:rFonts w:cs="Times New Roman"/>
          <w:sz w:val="28"/>
          <w:szCs w:val="28"/>
        </w:rPr>
        <w:t>которые</w:t>
      </w:r>
      <w:r w:rsidRPr="00791A6C">
        <w:rPr>
          <w:rFonts w:eastAsia="Times New Roman" w:cs="Times New Roman"/>
          <w:sz w:val="28"/>
          <w:szCs w:val="28"/>
        </w:rPr>
        <w:t xml:space="preserve"> </w:t>
      </w:r>
      <w:r w:rsidRPr="00791A6C">
        <w:rPr>
          <w:rFonts w:cs="Times New Roman"/>
          <w:sz w:val="28"/>
          <w:szCs w:val="28"/>
        </w:rPr>
        <w:t>относятся</w:t>
      </w:r>
      <w:r w:rsidRPr="00791A6C">
        <w:rPr>
          <w:rFonts w:eastAsia="Times New Roman" w:cs="Times New Roman"/>
          <w:sz w:val="28"/>
          <w:szCs w:val="28"/>
        </w:rPr>
        <w:t xml:space="preserve"> </w:t>
      </w:r>
      <w:r w:rsidRPr="00791A6C">
        <w:rPr>
          <w:rFonts w:cs="Times New Roman"/>
          <w:sz w:val="28"/>
          <w:szCs w:val="28"/>
        </w:rPr>
        <w:t>к</w:t>
      </w:r>
      <w:r w:rsidRPr="00791A6C">
        <w:rPr>
          <w:rFonts w:eastAsia="Times New Roman" w:cs="Times New Roman"/>
          <w:sz w:val="28"/>
          <w:szCs w:val="28"/>
        </w:rPr>
        <w:t xml:space="preserve">  </w:t>
      </w:r>
      <w:r w:rsidRPr="00791A6C">
        <w:rPr>
          <w:rFonts w:cs="Times New Roman"/>
          <w:sz w:val="28"/>
          <w:szCs w:val="28"/>
        </w:rPr>
        <w:t>вопросам</w:t>
      </w:r>
      <w:r w:rsidRPr="00791A6C">
        <w:rPr>
          <w:rFonts w:eastAsia="Times New Roman" w:cs="Times New Roman"/>
          <w:sz w:val="28"/>
          <w:szCs w:val="28"/>
        </w:rPr>
        <w:t xml:space="preserve"> </w:t>
      </w:r>
      <w:r w:rsidRPr="00791A6C">
        <w:rPr>
          <w:rFonts w:cs="Times New Roman"/>
          <w:sz w:val="28"/>
          <w:szCs w:val="28"/>
        </w:rPr>
        <w:t>местного</w:t>
      </w:r>
      <w:r w:rsidRPr="00791A6C">
        <w:rPr>
          <w:rFonts w:eastAsia="Times New Roman" w:cs="Times New Roman"/>
          <w:sz w:val="28"/>
          <w:szCs w:val="28"/>
        </w:rPr>
        <w:t xml:space="preserve"> </w:t>
      </w:r>
      <w:r w:rsidRPr="00791A6C">
        <w:rPr>
          <w:rFonts w:cs="Times New Roman"/>
          <w:sz w:val="28"/>
          <w:szCs w:val="28"/>
        </w:rPr>
        <w:t>значения</w:t>
      </w:r>
      <w:r w:rsidRPr="00791A6C">
        <w:rPr>
          <w:rFonts w:eastAsia="Times New Roman" w:cs="Times New Roman"/>
          <w:sz w:val="28"/>
          <w:szCs w:val="28"/>
        </w:rPr>
        <w:t xml:space="preserve"> </w:t>
      </w:r>
      <w:r w:rsidRPr="00791A6C">
        <w:rPr>
          <w:rFonts w:cs="Times New Roman"/>
          <w:sz w:val="28"/>
          <w:szCs w:val="28"/>
        </w:rPr>
        <w:t>поселений.</w:t>
      </w:r>
    </w:p>
    <w:p w:rsidR="00B16E60" w:rsidRPr="00791A6C" w:rsidRDefault="00902C42" w:rsidP="00DE0851">
      <w:pPr>
        <w:spacing w:line="276" w:lineRule="auto"/>
        <w:jc w:val="both"/>
        <w:rPr>
          <w:rFonts w:cs="Times New Roman"/>
          <w:sz w:val="28"/>
          <w:szCs w:val="28"/>
        </w:rPr>
      </w:pPr>
      <w:r w:rsidRPr="00791A6C">
        <w:rPr>
          <w:rFonts w:eastAsia="Times New Roman" w:cs="Times New Roman"/>
          <w:sz w:val="28"/>
          <w:szCs w:val="28"/>
        </w:rPr>
        <w:t xml:space="preserve">          </w:t>
      </w:r>
      <w:r w:rsidRPr="00791A6C">
        <w:rPr>
          <w:rFonts w:cs="Times New Roman"/>
          <w:sz w:val="28"/>
          <w:szCs w:val="28"/>
        </w:rPr>
        <w:t>В</w:t>
      </w:r>
      <w:r w:rsidRPr="00791A6C">
        <w:rPr>
          <w:rFonts w:eastAsia="Times New Roman" w:cs="Times New Roman"/>
          <w:sz w:val="28"/>
          <w:szCs w:val="28"/>
        </w:rPr>
        <w:t xml:space="preserve"> </w:t>
      </w:r>
      <w:r w:rsidRPr="00791A6C">
        <w:rPr>
          <w:rFonts w:cs="Times New Roman"/>
          <w:sz w:val="28"/>
          <w:szCs w:val="28"/>
        </w:rPr>
        <w:t>июле</w:t>
      </w:r>
      <w:r w:rsidRPr="00791A6C">
        <w:rPr>
          <w:rFonts w:eastAsia="Times New Roman" w:cs="Times New Roman"/>
          <w:sz w:val="28"/>
          <w:szCs w:val="28"/>
        </w:rPr>
        <w:t xml:space="preserve"> </w:t>
      </w:r>
      <w:r w:rsidRPr="00791A6C">
        <w:rPr>
          <w:rFonts w:cs="Times New Roman"/>
          <w:sz w:val="28"/>
          <w:szCs w:val="28"/>
        </w:rPr>
        <w:t>2010</w:t>
      </w:r>
      <w:r w:rsidRPr="00791A6C">
        <w:rPr>
          <w:rFonts w:eastAsia="Times New Roman" w:cs="Times New Roman"/>
          <w:sz w:val="28"/>
          <w:szCs w:val="28"/>
        </w:rPr>
        <w:t xml:space="preserve"> </w:t>
      </w:r>
      <w:r w:rsidRPr="00791A6C">
        <w:rPr>
          <w:rFonts w:cs="Times New Roman"/>
          <w:sz w:val="28"/>
          <w:szCs w:val="28"/>
        </w:rPr>
        <w:t>года</w:t>
      </w:r>
      <w:r w:rsidRPr="00791A6C">
        <w:rPr>
          <w:rFonts w:eastAsia="Times New Roman" w:cs="Times New Roman"/>
          <w:sz w:val="28"/>
          <w:szCs w:val="28"/>
        </w:rPr>
        <w:t xml:space="preserve"> </w:t>
      </w:r>
      <w:r w:rsidRPr="00791A6C">
        <w:rPr>
          <w:rFonts w:cs="Times New Roman"/>
          <w:sz w:val="28"/>
          <w:szCs w:val="28"/>
        </w:rPr>
        <w:t>был</w:t>
      </w:r>
      <w:r w:rsidRPr="00791A6C">
        <w:rPr>
          <w:rFonts w:eastAsia="Times New Roman" w:cs="Times New Roman"/>
          <w:sz w:val="28"/>
          <w:szCs w:val="28"/>
        </w:rPr>
        <w:t xml:space="preserve"> </w:t>
      </w:r>
      <w:r w:rsidRPr="00791A6C">
        <w:rPr>
          <w:rFonts w:cs="Times New Roman"/>
          <w:sz w:val="28"/>
          <w:szCs w:val="28"/>
        </w:rPr>
        <w:t>принят</w:t>
      </w:r>
      <w:r w:rsidRPr="00791A6C">
        <w:rPr>
          <w:rFonts w:eastAsia="Times New Roman" w:cs="Times New Roman"/>
          <w:sz w:val="28"/>
          <w:szCs w:val="28"/>
        </w:rPr>
        <w:t xml:space="preserve"> </w:t>
      </w:r>
      <w:r w:rsidRPr="00791A6C">
        <w:rPr>
          <w:rFonts w:cs="Times New Roman"/>
          <w:sz w:val="28"/>
          <w:szCs w:val="28"/>
        </w:rPr>
        <w:t>Федеральный</w:t>
      </w:r>
      <w:r w:rsidRPr="00791A6C">
        <w:rPr>
          <w:rFonts w:eastAsia="Times New Roman" w:cs="Times New Roman"/>
          <w:sz w:val="28"/>
          <w:szCs w:val="28"/>
        </w:rPr>
        <w:t xml:space="preserve"> </w:t>
      </w:r>
      <w:r w:rsidRPr="00791A6C">
        <w:rPr>
          <w:rFonts w:cs="Times New Roman"/>
          <w:sz w:val="28"/>
          <w:szCs w:val="28"/>
        </w:rPr>
        <w:t>закон</w:t>
      </w:r>
      <w:r w:rsidRPr="00791A6C">
        <w:rPr>
          <w:rFonts w:eastAsia="Times New Roman" w:cs="Times New Roman"/>
          <w:sz w:val="28"/>
          <w:szCs w:val="28"/>
        </w:rPr>
        <w:t xml:space="preserve"> </w:t>
      </w:r>
      <w:r w:rsidRPr="00791A6C">
        <w:rPr>
          <w:rFonts w:cs="Times New Roman"/>
          <w:sz w:val="28"/>
          <w:szCs w:val="28"/>
        </w:rPr>
        <w:t>«Об</w:t>
      </w:r>
      <w:r w:rsidRPr="00791A6C">
        <w:rPr>
          <w:rFonts w:eastAsia="Times New Roman" w:cs="Times New Roman"/>
          <w:sz w:val="28"/>
          <w:szCs w:val="28"/>
        </w:rPr>
        <w:t xml:space="preserve"> </w:t>
      </w:r>
      <w:r w:rsidRPr="00791A6C">
        <w:rPr>
          <w:rFonts w:cs="Times New Roman"/>
          <w:sz w:val="28"/>
          <w:szCs w:val="28"/>
        </w:rPr>
        <w:t>организации</w:t>
      </w:r>
      <w:r w:rsidRPr="00791A6C">
        <w:rPr>
          <w:rFonts w:eastAsia="Times New Roman" w:cs="Times New Roman"/>
          <w:sz w:val="28"/>
          <w:szCs w:val="28"/>
        </w:rPr>
        <w:t xml:space="preserve"> </w:t>
      </w:r>
      <w:r w:rsidR="00473873" w:rsidRPr="00791A6C">
        <w:rPr>
          <w:rFonts w:cs="Times New Roman"/>
          <w:sz w:val="28"/>
          <w:szCs w:val="28"/>
        </w:rPr>
        <w:t>предоставления</w:t>
      </w:r>
      <w:r w:rsidRPr="00791A6C">
        <w:rPr>
          <w:rFonts w:cs="Times New Roman"/>
          <w:sz w:val="28"/>
          <w:szCs w:val="28"/>
        </w:rPr>
        <w:t xml:space="preserve"> </w:t>
      </w:r>
      <w:r w:rsidRPr="00791A6C">
        <w:rPr>
          <w:rFonts w:eastAsia="Times New Roman" w:cs="Times New Roman"/>
          <w:sz w:val="28"/>
          <w:szCs w:val="28"/>
        </w:rPr>
        <w:t xml:space="preserve"> </w:t>
      </w:r>
      <w:r w:rsidRPr="00791A6C">
        <w:rPr>
          <w:rFonts w:cs="Times New Roman"/>
          <w:sz w:val="28"/>
          <w:szCs w:val="28"/>
        </w:rPr>
        <w:t>муниципальных</w:t>
      </w:r>
      <w:r w:rsidRPr="00791A6C">
        <w:rPr>
          <w:rFonts w:eastAsia="Times New Roman" w:cs="Times New Roman"/>
          <w:sz w:val="28"/>
          <w:szCs w:val="28"/>
        </w:rPr>
        <w:t xml:space="preserve">  </w:t>
      </w:r>
      <w:r w:rsidRPr="00791A6C">
        <w:rPr>
          <w:rFonts w:cs="Times New Roman"/>
          <w:sz w:val="28"/>
          <w:szCs w:val="28"/>
        </w:rPr>
        <w:t>и</w:t>
      </w:r>
      <w:r w:rsidRPr="00791A6C">
        <w:rPr>
          <w:rFonts w:eastAsia="Times New Roman" w:cs="Times New Roman"/>
          <w:sz w:val="28"/>
          <w:szCs w:val="28"/>
        </w:rPr>
        <w:t xml:space="preserve"> </w:t>
      </w:r>
      <w:r w:rsidRPr="00791A6C">
        <w:rPr>
          <w:rFonts w:cs="Times New Roman"/>
          <w:sz w:val="28"/>
          <w:szCs w:val="28"/>
        </w:rPr>
        <w:t>государственных</w:t>
      </w:r>
      <w:r w:rsidRPr="00791A6C">
        <w:rPr>
          <w:rFonts w:eastAsia="Times New Roman" w:cs="Times New Roman"/>
          <w:sz w:val="28"/>
          <w:szCs w:val="28"/>
        </w:rPr>
        <w:t xml:space="preserve"> </w:t>
      </w:r>
      <w:r w:rsidRPr="00791A6C">
        <w:rPr>
          <w:rFonts w:cs="Times New Roman"/>
          <w:sz w:val="28"/>
          <w:szCs w:val="28"/>
        </w:rPr>
        <w:t>услуг».</w:t>
      </w:r>
      <w:r w:rsidRPr="00791A6C">
        <w:rPr>
          <w:rFonts w:eastAsia="Times New Roman" w:cs="Times New Roman"/>
          <w:sz w:val="28"/>
          <w:szCs w:val="28"/>
        </w:rPr>
        <w:t xml:space="preserve"> </w:t>
      </w:r>
      <w:r w:rsidRPr="00791A6C">
        <w:rPr>
          <w:rFonts w:cs="Times New Roman"/>
          <w:sz w:val="28"/>
          <w:szCs w:val="28"/>
        </w:rPr>
        <w:t>До</w:t>
      </w:r>
      <w:r w:rsidRPr="00791A6C">
        <w:rPr>
          <w:rFonts w:eastAsia="Times New Roman" w:cs="Times New Roman"/>
          <w:sz w:val="28"/>
          <w:szCs w:val="28"/>
        </w:rPr>
        <w:t xml:space="preserve"> </w:t>
      </w:r>
      <w:r w:rsidRPr="00791A6C">
        <w:rPr>
          <w:rFonts w:cs="Times New Roman"/>
          <w:sz w:val="28"/>
          <w:szCs w:val="28"/>
        </w:rPr>
        <w:t>1</w:t>
      </w:r>
      <w:r w:rsidRPr="00791A6C">
        <w:rPr>
          <w:rFonts w:eastAsia="Times New Roman" w:cs="Times New Roman"/>
          <w:sz w:val="28"/>
          <w:szCs w:val="28"/>
        </w:rPr>
        <w:t xml:space="preserve"> </w:t>
      </w:r>
      <w:r w:rsidRPr="00791A6C">
        <w:rPr>
          <w:rFonts w:cs="Times New Roman"/>
          <w:sz w:val="28"/>
          <w:szCs w:val="28"/>
        </w:rPr>
        <w:t>июля</w:t>
      </w:r>
      <w:r w:rsidRPr="00791A6C">
        <w:rPr>
          <w:rFonts w:eastAsia="Times New Roman" w:cs="Times New Roman"/>
          <w:sz w:val="28"/>
          <w:szCs w:val="28"/>
        </w:rPr>
        <w:t xml:space="preserve"> </w:t>
      </w:r>
      <w:r w:rsidRPr="00791A6C">
        <w:rPr>
          <w:rFonts w:cs="Times New Roman"/>
          <w:sz w:val="28"/>
          <w:szCs w:val="28"/>
        </w:rPr>
        <w:t>2012</w:t>
      </w:r>
      <w:r w:rsidRPr="00791A6C">
        <w:rPr>
          <w:rFonts w:eastAsia="Times New Roman" w:cs="Times New Roman"/>
          <w:sz w:val="28"/>
          <w:szCs w:val="28"/>
        </w:rPr>
        <w:t xml:space="preserve"> </w:t>
      </w:r>
      <w:r w:rsidRPr="00791A6C">
        <w:rPr>
          <w:rFonts w:cs="Times New Roman"/>
          <w:sz w:val="28"/>
          <w:szCs w:val="28"/>
        </w:rPr>
        <w:t>года</w:t>
      </w:r>
      <w:r w:rsidRPr="00791A6C">
        <w:rPr>
          <w:rFonts w:eastAsia="Times New Roman" w:cs="Times New Roman"/>
          <w:sz w:val="28"/>
          <w:szCs w:val="28"/>
        </w:rPr>
        <w:t xml:space="preserve"> </w:t>
      </w:r>
      <w:r w:rsidRPr="00791A6C">
        <w:rPr>
          <w:rFonts w:cs="Times New Roman"/>
          <w:sz w:val="28"/>
          <w:szCs w:val="28"/>
        </w:rPr>
        <w:t>все</w:t>
      </w:r>
      <w:r w:rsidRPr="00791A6C">
        <w:rPr>
          <w:rFonts w:eastAsia="Times New Roman" w:cs="Times New Roman"/>
          <w:sz w:val="28"/>
          <w:szCs w:val="28"/>
        </w:rPr>
        <w:t xml:space="preserve"> </w:t>
      </w:r>
      <w:r w:rsidRPr="00791A6C">
        <w:rPr>
          <w:rFonts w:cs="Times New Roman"/>
          <w:sz w:val="28"/>
          <w:szCs w:val="28"/>
        </w:rPr>
        <w:t>органы,</w:t>
      </w:r>
      <w:r w:rsidRPr="00791A6C">
        <w:rPr>
          <w:rFonts w:eastAsia="Times New Roman" w:cs="Times New Roman"/>
          <w:sz w:val="28"/>
          <w:szCs w:val="28"/>
        </w:rPr>
        <w:t xml:space="preserve"> </w:t>
      </w:r>
      <w:r w:rsidRPr="00791A6C">
        <w:rPr>
          <w:rFonts w:cs="Times New Roman"/>
          <w:sz w:val="28"/>
          <w:szCs w:val="28"/>
        </w:rPr>
        <w:t>оказывающие</w:t>
      </w:r>
      <w:r w:rsidRPr="00791A6C">
        <w:rPr>
          <w:rFonts w:eastAsia="Times New Roman" w:cs="Times New Roman"/>
          <w:sz w:val="28"/>
          <w:szCs w:val="28"/>
        </w:rPr>
        <w:t xml:space="preserve"> </w:t>
      </w:r>
      <w:r w:rsidRPr="00791A6C">
        <w:rPr>
          <w:rFonts w:cs="Times New Roman"/>
          <w:sz w:val="28"/>
          <w:szCs w:val="28"/>
        </w:rPr>
        <w:t>муниципальные</w:t>
      </w:r>
      <w:r w:rsidRPr="00791A6C">
        <w:rPr>
          <w:rFonts w:eastAsia="Times New Roman" w:cs="Times New Roman"/>
          <w:sz w:val="28"/>
          <w:szCs w:val="28"/>
        </w:rPr>
        <w:t xml:space="preserve"> </w:t>
      </w:r>
      <w:r w:rsidRPr="00791A6C">
        <w:rPr>
          <w:rFonts w:cs="Times New Roman"/>
          <w:sz w:val="28"/>
          <w:szCs w:val="28"/>
        </w:rPr>
        <w:t>услуги</w:t>
      </w:r>
      <w:r w:rsidR="000D6B4F" w:rsidRPr="00791A6C">
        <w:rPr>
          <w:rFonts w:cs="Times New Roman"/>
          <w:sz w:val="28"/>
          <w:szCs w:val="28"/>
        </w:rPr>
        <w:t>,</w:t>
      </w:r>
      <w:r w:rsidRPr="00791A6C">
        <w:rPr>
          <w:rFonts w:eastAsia="Times New Roman" w:cs="Times New Roman"/>
          <w:sz w:val="28"/>
          <w:szCs w:val="28"/>
        </w:rPr>
        <w:t xml:space="preserve"> </w:t>
      </w:r>
      <w:r w:rsidR="000D6B4F" w:rsidRPr="00791A6C">
        <w:rPr>
          <w:rFonts w:cs="Times New Roman"/>
          <w:sz w:val="28"/>
          <w:szCs w:val="28"/>
        </w:rPr>
        <w:t>завершили</w:t>
      </w:r>
      <w:r w:rsidRPr="00791A6C">
        <w:rPr>
          <w:rFonts w:eastAsia="Times New Roman" w:cs="Times New Roman"/>
          <w:sz w:val="28"/>
          <w:szCs w:val="28"/>
        </w:rPr>
        <w:t xml:space="preserve"> </w:t>
      </w:r>
      <w:r w:rsidRPr="00791A6C">
        <w:rPr>
          <w:rFonts w:cs="Times New Roman"/>
          <w:sz w:val="28"/>
          <w:szCs w:val="28"/>
        </w:rPr>
        <w:t>разработку</w:t>
      </w:r>
      <w:r w:rsidRPr="00791A6C">
        <w:rPr>
          <w:rFonts w:eastAsia="Times New Roman" w:cs="Times New Roman"/>
          <w:sz w:val="28"/>
          <w:szCs w:val="28"/>
        </w:rPr>
        <w:t xml:space="preserve"> </w:t>
      </w:r>
      <w:r w:rsidRPr="00791A6C">
        <w:rPr>
          <w:rFonts w:cs="Times New Roman"/>
          <w:sz w:val="28"/>
          <w:szCs w:val="28"/>
        </w:rPr>
        <w:t>административных</w:t>
      </w:r>
      <w:r w:rsidRPr="00791A6C">
        <w:rPr>
          <w:rFonts w:eastAsia="Times New Roman" w:cs="Times New Roman"/>
          <w:sz w:val="28"/>
          <w:szCs w:val="28"/>
        </w:rPr>
        <w:t xml:space="preserve"> </w:t>
      </w:r>
      <w:r w:rsidRPr="00791A6C">
        <w:rPr>
          <w:rFonts w:cs="Times New Roman"/>
          <w:sz w:val="28"/>
          <w:szCs w:val="28"/>
        </w:rPr>
        <w:t>регламентов</w:t>
      </w:r>
      <w:r w:rsidRPr="00791A6C">
        <w:rPr>
          <w:rFonts w:eastAsia="Times New Roman" w:cs="Times New Roman"/>
          <w:sz w:val="28"/>
          <w:szCs w:val="28"/>
        </w:rPr>
        <w:t xml:space="preserve"> </w:t>
      </w:r>
      <w:r w:rsidRPr="00791A6C">
        <w:rPr>
          <w:rFonts w:cs="Times New Roman"/>
          <w:sz w:val="28"/>
          <w:szCs w:val="28"/>
        </w:rPr>
        <w:t>их</w:t>
      </w:r>
      <w:r w:rsidRPr="00791A6C">
        <w:rPr>
          <w:rFonts w:eastAsia="Times New Roman" w:cs="Times New Roman"/>
          <w:sz w:val="28"/>
          <w:szCs w:val="28"/>
        </w:rPr>
        <w:t xml:space="preserve"> </w:t>
      </w:r>
      <w:r w:rsidRPr="00791A6C">
        <w:rPr>
          <w:rFonts w:cs="Times New Roman"/>
          <w:sz w:val="28"/>
          <w:szCs w:val="28"/>
        </w:rPr>
        <w:t>оказания.</w:t>
      </w:r>
      <w:r w:rsidRPr="00791A6C">
        <w:rPr>
          <w:rFonts w:eastAsia="Times New Roman" w:cs="Times New Roman"/>
          <w:sz w:val="28"/>
          <w:szCs w:val="28"/>
        </w:rPr>
        <w:t xml:space="preserve"> </w:t>
      </w:r>
      <w:r w:rsidRPr="00791A6C">
        <w:rPr>
          <w:rFonts w:cs="Times New Roman"/>
          <w:sz w:val="28"/>
          <w:szCs w:val="28"/>
        </w:rPr>
        <w:t>Отделами,</w:t>
      </w:r>
      <w:r w:rsidRPr="00791A6C">
        <w:rPr>
          <w:rFonts w:eastAsia="Times New Roman" w:cs="Times New Roman"/>
          <w:sz w:val="28"/>
          <w:szCs w:val="28"/>
        </w:rPr>
        <w:t xml:space="preserve"> </w:t>
      </w:r>
      <w:r w:rsidRPr="00791A6C">
        <w:rPr>
          <w:rFonts w:cs="Times New Roman"/>
          <w:sz w:val="28"/>
          <w:szCs w:val="28"/>
        </w:rPr>
        <w:t>комитетом</w:t>
      </w:r>
      <w:r w:rsidRPr="00791A6C">
        <w:rPr>
          <w:rFonts w:eastAsia="Times New Roman" w:cs="Times New Roman"/>
          <w:sz w:val="28"/>
          <w:szCs w:val="28"/>
        </w:rPr>
        <w:t xml:space="preserve"> </w:t>
      </w:r>
      <w:r w:rsidRPr="00791A6C">
        <w:rPr>
          <w:rFonts w:cs="Times New Roman"/>
          <w:sz w:val="28"/>
          <w:szCs w:val="28"/>
        </w:rPr>
        <w:t>и</w:t>
      </w:r>
      <w:r w:rsidRPr="00791A6C">
        <w:rPr>
          <w:rFonts w:eastAsia="Times New Roman" w:cs="Times New Roman"/>
          <w:sz w:val="28"/>
          <w:szCs w:val="28"/>
        </w:rPr>
        <w:t xml:space="preserve"> </w:t>
      </w:r>
      <w:r w:rsidRPr="00791A6C">
        <w:rPr>
          <w:rFonts w:cs="Times New Roman"/>
          <w:sz w:val="28"/>
          <w:szCs w:val="28"/>
        </w:rPr>
        <w:t>специалистами,</w:t>
      </w:r>
      <w:r w:rsidRPr="00791A6C">
        <w:rPr>
          <w:rFonts w:eastAsia="Times New Roman" w:cs="Times New Roman"/>
          <w:sz w:val="28"/>
          <w:szCs w:val="28"/>
        </w:rPr>
        <w:t xml:space="preserve"> </w:t>
      </w:r>
      <w:r w:rsidRPr="00791A6C">
        <w:rPr>
          <w:rFonts w:cs="Times New Roman"/>
          <w:sz w:val="28"/>
          <w:szCs w:val="28"/>
        </w:rPr>
        <w:t>оказывающи</w:t>
      </w:r>
      <w:r w:rsidR="0039364A">
        <w:rPr>
          <w:rFonts w:cs="Times New Roman"/>
          <w:sz w:val="28"/>
          <w:szCs w:val="28"/>
        </w:rPr>
        <w:t>ми</w:t>
      </w:r>
      <w:r w:rsidRPr="00791A6C">
        <w:rPr>
          <w:rFonts w:eastAsia="Times New Roman" w:cs="Times New Roman"/>
          <w:sz w:val="28"/>
          <w:szCs w:val="28"/>
        </w:rPr>
        <w:t xml:space="preserve"> </w:t>
      </w:r>
      <w:r w:rsidRPr="00791A6C">
        <w:rPr>
          <w:rFonts w:cs="Times New Roman"/>
          <w:sz w:val="28"/>
          <w:szCs w:val="28"/>
        </w:rPr>
        <w:t>муниципальные</w:t>
      </w:r>
      <w:r w:rsidRPr="00791A6C">
        <w:rPr>
          <w:rFonts w:eastAsia="Times New Roman" w:cs="Times New Roman"/>
          <w:sz w:val="28"/>
          <w:szCs w:val="28"/>
        </w:rPr>
        <w:t xml:space="preserve"> </w:t>
      </w:r>
      <w:r w:rsidRPr="00791A6C">
        <w:rPr>
          <w:rFonts w:cs="Times New Roman"/>
          <w:sz w:val="28"/>
          <w:szCs w:val="28"/>
        </w:rPr>
        <w:t>услуги,</w:t>
      </w:r>
      <w:r w:rsidRPr="00791A6C">
        <w:rPr>
          <w:rFonts w:eastAsia="Times New Roman" w:cs="Times New Roman"/>
          <w:sz w:val="28"/>
          <w:szCs w:val="28"/>
        </w:rPr>
        <w:t xml:space="preserve"> </w:t>
      </w:r>
      <w:r w:rsidRPr="00791A6C">
        <w:rPr>
          <w:rFonts w:cs="Times New Roman"/>
          <w:sz w:val="28"/>
          <w:szCs w:val="28"/>
        </w:rPr>
        <w:t>разработаны,</w:t>
      </w:r>
      <w:r w:rsidRPr="00791A6C">
        <w:rPr>
          <w:rFonts w:eastAsia="Times New Roman" w:cs="Times New Roman"/>
          <w:sz w:val="28"/>
          <w:szCs w:val="28"/>
        </w:rPr>
        <w:t xml:space="preserve"> </w:t>
      </w:r>
      <w:r w:rsidRPr="00791A6C">
        <w:rPr>
          <w:rFonts w:cs="Times New Roman"/>
          <w:sz w:val="28"/>
          <w:szCs w:val="28"/>
        </w:rPr>
        <w:t>прошли</w:t>
      </w:r>
      <w:r w:rsidRPr="00791A6C">
        <w:rPr>
          <w:rFonts w:eastAsia="Times New Roman" w:cs="Times New Roman"/>
          <w:sz w:val="28"/>
          <w:szCs w:val="28"/>
        </w:rPr>
        <w:t xml:space="preserve"> </w:t>
      </w:r>
      <w:r w:rsidRPr="00791A6C">
        <w:rPr>
          <w:rFonts w:cs="Times New Roman"/>
          <w:sz w:val="28"/>
          <w:szCs w:val="28"/>
        </w:rPr>
        <w:t>процедуру</w:t>
      </w:r>
      <w:r w:rsidRPr="00791A6C">
        <w:rPr>
          <w:rFonts w:eastAsia="Times New Roman" w:cs="Times New Roman"/>
          <w:sz w:val="28"/>
          <w:szCs w:val="28"/>
        </w:rPr>
        <w:t xml:space="preserve"> </w:t>
      </w:r>
      <w:r w:rsidRPr="00791A6C">
        <w:rPr>
          <w:rFonts w:cs="Times New Roman"/>
          <w:sz w:val="28"/>
          <w:szCs w:val="28"/>
        </w:rPr>
        <w:t>независимой</w:t>
      </w:r>
      <w:r w:rsidRPr="00791A6C">
        <w:rPr>
          <w:rFonts w:eastAsia="Times New Roman" w:cs="Times New Roman"/>
          <w:sz w:val="28"/>
          <w:szCs w:val="28"/>
        </w:rPr>
        <w:t xml:space="preserve">  </w:t>
      </w:r>
      <w:r w:rsidRPr="00791A6C">
        <w:rPr>
          <w:rFonts w:cs="Times New Roman"/>
          <w:sz w:val="28"/>
          <w:szCs w:val="28"/>
        </w:rPr>
        <w:t>экспертизы</w:t>
      </w:r>
      <w:r w:rsidRPr="00791A6C">
        <w:rPr>
          <w:rFonts w:eastAsia="Times New Roman" w:cs="Times New Roman"/>
          <w:sz w:val="28"/>
          <w:szCs w:val="28"/>
        </w:rPr>
        <w:t xml:space="preserve"> </w:t>
      </w:r>
      <w:r w:rsidRPr="00791A6C">
        <w:rPr>
          <w:rFonts w:cs="Times New Roman"/>
          <w:sz w:val="28"/>
          <w:szCs w:val="28"/>
        </w:rPr>
        <w:t>и</w:t>
      </w:r>
      <w:r w:rsidRPr="00791A6C">
        <w:rPr>
          <w:rFonts w:eastAsia="Times New Roman" w:cs="Times New Roman"/>
          <w:sz w:val="28"/>
          <w:szCs w:val="28"/>
        </w:rPr>
        <w:t xml:space="preserve"> </w:t>
      </w:r>
      <w:r w:rsidRPr="00791A6C">
        <w:rPr>
          <w:rFonts w:cs="Times New Roman"/>
          <w:sz w:val="28"/>
          <w:szCs w:val="28"/>
        </w:rPr>
        <w:t>утверждены</w:t>
      </w:r>
      <w:r w:rsidRPr="00791A6C">
        <w:rPr>
          <w:rFonts w:eastAsia="Times New Roman" w:cs="Times New Roman"/>
          <w:sz w:val="28"/>
          <w:szCs w:val="28"/>
        </w:rPr>
        <w:t xml:space="preserve"> </w:t>
      </w:r>
      <w:r w:rsidRPr="00791A6C">
        <w:rPr>
          <w:rFonts w:cs="Times New Roman"/>
          <w:sz w:val="28"/>
          <w:szCs w:val="28"/>
        </w:rPr>
        <w:t>административные</w:t>
      </w:r>
      <w:r w:rsidRPr="00791A6C">
        <w:rPr>
          <w:rFonts w:eastAsia="Times New Roman" w:cs="Times New Roman"/>
          <w:sz w:val="28"/>
          <w:szCs w:val="28"/>
        </w:rPr>
        <w:t xml:space="preserve"> </w:t>
      </w:r>
      <w:r w:rsidRPr="00791A6C">
        <w:rPr>
          <w:rFonts w:cs="Times New Roman"/>
          <w:sz w:val="28"/>
          <w:szCs w:val="28"/>
        </w:rPr>
        <w:t>регламенты</w:t>
      </w:r>
      <w:r w:rsidRPr="00791A6C">
        <w:rPr>
          <w:rFonts w:eastAsia="Times New Roman" w:cs="Times New Roman"/>
          <w:sz w:val="28"/>
          <w:szCs w:val="28"/>
        </w:rPr>
        <w:t xml:space="preserve"> </w:t>
      </w:r>
      <w:r w:rsidRPr="00791A6C">
        <w:rPr>
          <w:rFonts w:cs="Times New Roman"/>
          <w:sz w:val="28"/>
          <w:szCs w:val="28"/>
        </w:rPr>
        <w:t>оказания</w:t>
      </w:r>
      <w:r w:rsidRPr="00791A6C">
        <w:rPr>
          <w:rFonts w:eastAsia="Times New Roman" w:cs="Times New Roman"/>
          <w:sz w:val="28"/>
          <w:szCs w:val="28"/>
        </w:rPr>
        <w:t xml:space="preserve"> </w:t>
      </w:r>
      <w:r w:rsidRPr="00791A6C">
        <w:rPr>
          <w:rFonts w:cs="Times New Roman"/>
          <w:sz w:val="28"/>
          <w:szCs w:val="28"/>
        </w:rPr>
        <w:t>35</w:t>
      </w:r>
      <w:r w:rsidRPr="00791A6C">
        <w:rPr>
          <w:rFonts w:eastAsia="Times New Roman" w:cs="Times New Roman"/>
          <w:sz w:val="28"/>
          <w:szCs w:val="28"/>
        </w:rPr>
        <w:t xml:space="preserve"> </w:t>
      </w:r>
      <w:r w:rsidRPr="00791A6C">
        <w:rPr>
          <w:rFonts w:cs="Times New Roman"/>
          <w:sz w:val="28"/>
          <w:szCs w:val="28"/>
        </w:rPr>
        <w:t>муниципальных</w:t>
      </w:r>
      <w:r w:rsidRPr="00791A6C">
        <w:rPr>
          <w:rFonts w:eastAsia="Times New Roman" w:cs="Times New Roman"/>
          <w:sz w:val="28"/>
          <w:szCs w:val="28"/>
        </w:rPr>
        <w:t xml:space="preserve"> </w:t>
      </w:r>
      <w:r w:rsidRPr="00791A6C">
        <w:rPr>
          <w:rFonts w:cs="Times New Roman"/>
          <w:sz w:val="28"/>
          <w:szCs w:val="28"/>
        </w:rPr>
        <w:t>услуг,</w:t>
      </w:r>
      <w:r w:rsidRPr="00791A6C">
        <w:rPr>
          <w:rFonts w:eastAsia="Times New Roman" w:cs="Times New Roman"/>
          <w:sz w:val="28"/>
          <w:szCs w:val="28"/>
        </w:rPr>
        <w:t xml:space="preserve"> </w:t>
      </w:r>
      <w:r w:rsidRPr="00791A6C">
        <w:rPr>
          <w:rFonts w:cs="Times New Roman"/>
          <w:sz w:val="28"/>
          <w:szCs w:val="28"/>
        </w:rPr>
        <w:t>среди</w:t>
      </w:r>
      <w:r w:rsidRPr="00791A6C">
        <w:rPr>
          <w:rFonts w:eastAsia="Times New Roman" w:cs="Times New Roman"/>
          <w:sz w:val="28"/>
          <w:szCs w:val="28"/>
        </w:rPr>
        <w:t xml:space="preserve"> </w:t>
      </w:r>
      <w:r w:rsidRPr="00791A6C">
        <w:rPr>
          <w:rFonts w:cs="Times New Roman"/>
          <w:sz w:val="28"/>
          <w:szCs w:val="28"/>
        </w:rPr>
        <w:t>них</w:t>
      </w:r>
      <w:r w:rsidRPr="00791A6C">
        <w:rPr>
          <w:rFonts w:eastAsia="Times New Roman" w:cs="Times New Roman"/>
          <w:sz w:val="28"/>
          <w:szCs w:val="28"/>
        </w:rPr>
        <w:t xml:space="preserve">  </w:t>
      </w:r>
      <w:r w:rsidRPr="00791A6C">
        <w:rPr>
          <w:rFonts w:cs="Times New Roman"/>
          <w:sz w:val="28"/>
          <w:szCs w:val="28"/>
        </w:rPr>
        <w:t>19</w:t>
      </w:r>
      <w:r w:rsidRPr="00791A6C">
        <w:rPr>
          <w:rFonts w:eastAsia="Times New Roman" w:cs="Times New Roman"/>
          <w:sz w:val="28"/>
          <w:szCs w:val="28"/>
        </w:rPr>
        <w:t xml:space="preserve">   </w:t>
      </w:r>
      <w:r w:rsidRPr="00791A6C">
        <w:rPr>
          <w:rFonts w:cs="Times New Roman"/>
          <w:sz w:val="28"/>
          <w:szCs w:val="28"/>
        </w:rPr>
        <w:t>услуг,</w:t>
      </w:r>
      <w:r w:rsidRPr="00791A6C">
        <w:rPr>
          <w:rFonts w:eastAsia="Times New Roman" w:cs="Times New Roman"/>
          <w:sz w:val="28"/>
          <w:szCs w:val="28"/>
        </w:rPr>
        <w:t xml:space="preserve"> </w:t>
      </w:r>
      <w:r w:rsidRPr="00791A6C">
        <w:rPr>
          <w:rFonts w:cs="Times New Roman"/>
          <w:sz w:val="28"/>
          <w:szCs w:val="28"/>
        </w:rPr>
        <w:t>которые</w:t>
      </w:r>
      <w:r w:rsidRPr="00791A6C">
        <w:rPr>
          <w:rFonts w:eastAsia="Times New Roman" w:cs="Times New Roman"/>
          <w:sz w:val="28"/>
          <w:szCs w:val="28"/>
        </w:rPr>
        <w:t xml:space="preserve"> </w:t>
      </w:r>
      <w:r w:rsidRPr="00791A6C">
        <w:rPr>
          <w:rFonts w:cs="Times New Roman"/>
          <w:sz w:val="28"/>
          <w:szCs w:val="28"/>
        </w:rPr>
        <w:t>могут</w:t>
      </w:r>
      <w:r w:rsidRPr="00791A6C">
        <w:rPr>
          <w:rFonts w:eastAsia="Times New Roman" w:cs="Times New Roman"/>
          <w:sz w:val="28"/>
          <w:szCs w:val="28"/>
        </w:rPr>
        <w:t xml:space="preserve"> </w:t>
      </w:r>
      <w:r w:rsidRPr="00791A6C">
        <w:rPr>
          <w:rFonts w:cs="Times New Roman"/>
          <w:sz w:val="28"/>
          <w:szCs w:val="28"/>
        </w:rPr>
        <w:t>оказываться</w:t>
      </w:r>
      <w:r w:rsidRPr="00791A6C">
        <w:rPr>
          <w:rFonts w:eastAsia="Times New Roman" w:cs="Times New Roman"/>
          <w:sz w:val="28"/>
          <w:szCs w:val="28"/>
        </w:rPr>
        <w:t xml:space="preserve"> </w:t>
      </w:r>
      <w:r w:rsidRPr="00791A6C">
        <w:rPr>
          <w:rFonts w:cs="Times New Roman"/>
          <w:sz w:val="28"/>
          <w:szCs w:val="28"/>
        </w:rPr>
        <w:t>в</w:t>
      </w:r>
      <w:r w:rsidRPr="00791A6C">
        <w:rPr>
          <w:rFonts w:eastAsia="Times New Roman" w:cs="Times New Roman"/>
          <w:sz w:val="28"/>
          <w:szCs w:val="28"/>
        </w:rPr>
        <w:t xml:space="preserve"> </w:t>
      </w:r>
      <w:r w:rsidRPr="00791A6C">
        <w:rPr>
          <w:rFonts w:cs="Times New Roman"/>
          <w:sz w:val="28"/>
          <w:szCs w:val="28"/>
        </w:rPr>
        <w:t>электронном</w:t>
      </w:r>
      <w:r w:rsidRPr="00791A6C">
        <w:rPr>
          <w:rFonts w:eastAsia="Times New Roman" w:cs="Times New Roman"/>
          <w:sz w:val="28"/>
          <w:szCs w:val="28"/>
        </w:rPr>
        <w:t xml:space="preserve"> </w:t>
      </w:r>
      <w:r w:rsidRPr="00791A6C">
        <w:rPr>
          <w:rFonts w:cs="Times New Roman"/>
          <w:sz w:val="28"/>
          <w:szCs w:val="28"/>
        </w:rPr>
        <w:t>виде</w:t>
      </w:r>
      <w:r w:rsidR="0039364A">
        <w:rPr>
          <w:rFonts w:cs="Times New Roman"/>
          <w:sz w:val="28"/>
          <w:szCs w:val="28"/>
        </w:rPr>
        <w:t>,</w:t>
      </w:r>
      <w:r w:rsidRPr="00791A6C">
        <w:rPr>
          <w:rFonts w:eastAsia="Times New Roman" w:cs="Times New Roman"/>
          <w:sz w:val="28"/>
          <w:szCs w:val="28"/>
        </w:rPr>
        <w:t xml:space="preserve"> </w:t>
      </w:r>
      <w:r w:rsidRPr="00791A6C">
        <w:rPr>
          <w:rFonts w:cs="Times New Roman"/>
          <w:sz w:val="28"/>
          <w:szCs w:val="28"/>
        </w:rPr>
        <w:t>и</w:t>
      </w:r>
      <w:r w:rsidRPr="00791A6C">
        <w:rPr>
          <w:rFonts w:eastAsia="Times New Roman" w:cs="Times New Roman"/>
          <w:sz w:val="28"/>
          <w:szCs w:val="28"/>
        </w:rPr>
        <w:t xml:space="preserve"> </w:t>
      </w:r>
      <w:r w:rsidRPr="00791A6C">
        <w:rPr>
          <w:rFonts w:cs="Times New Roman"/>
          <w:sz w:val="28"/>
          <w:szCs w:val="28"/>
        </w:rPr>
        <w:t>18</w:t>
      </w:r>
      <w:r w:rsidRPr="00791A6C">
        <w:rPr>
          <w:rFonts w:eastAsia="Times New Roman" w:cs="Times New Roman"/>
          <w:sz w:val="28"/>
          <w:szCs w:val="28"/>
        </w:rPr>
        <w:t xml:space="preserve"> </w:t>
      </w:r>
      <w:r w:rsidRPr="00791A6C">
        <w:rPr>
          <w:rFonts w:cs="Times New Roman"/>
          <w:sz w:val="28"/>
          <w:szCs w:val="28"/>
        </w:rPr>
        <w:t>услуг,</w:t>
      </w:r>
      <w:r w:rsidRPr="00791A6C">
        <w:rPr>
          <w:rFonts w:eastAsia="Times New Roman" w:cs="Times New Roman"/>
          <w:sz w:val="28"/>
          <w:szCs w:val="28"/>
        </w:rPr>
        <w:t xml:space="preserve"> </w:t>
      </w:r>
      <w:r w:rsidRPr="00791A6C">
        <w:rPr>
          <w:rFonts w:cs="Times New Roman"/>
          <w:sz w:val="28"/>
          <w:szCs w:val="28"/>
        </w:rPr>
        <w:t>оказание</w:t>
      </w:r>
      <w:r w:rsidRPr="00791A6C">
        <w:rPr>
          <w:rFonts w:eastAsia="Times New Roman" w:cs="Times New Roman"/>
          <w:sz w:val="28"/>
          <w:szCs w:val="28"/>
        </w:rPr>
        <w:t xml:space="preserve"> </w:t>
      </w:r>
      <w:r w:rsidRPr="00791A6C">
        <w:rPr>
          <w:rFonts w:cs="Times New Roman"/>
          <w:sz w:val="28"/>
          <w:szCs w:val="28"/>
        </w:rPr>
        <w:t>которых</w:t>
      </w:r>
      <w:r w:rsidRPr="00791A6C">
        <w:rPr>
          <w:rFonts w:eastAsia="Times New Roman" w:cs="Times New Roman"/>
          <w:sz w:val="28"/>
          <w:szCs w:val="28"/>
        </w:rPr>
        <w:t xml:space="preserve"> </w:t>
      </w:r>
      <w:r w:rsidRPr="00791A6C">
        <w:rPr>
          <w:rFonts w:cs="Times New Roman"/>
          <w:sz w:val="28"/>
          <w:szCs w:val="28"/>
        </w:rPr>
        <w:t>может</w:t>
      </w:r>
      <w:r w:rsidRPr="00791A6C">
        <w:rPr>
          <w:rFonts w:eastAsia="Times New Roman" w:cs="Times New Roman"/>
          <w:sz w:val="28"/>
          <w:szCs w:val="28"/>
        </w:rPr>
        <w:t xml:space="preserve"> </w:t>
      </w:r>
      <w:r w:rsidRPr="00791A6C">
        <w:rPr>
          <w:rFonts w:cs="Times New Roman"/>
          <w:sz w:val="28"/>
          <w:szCs w:val="28"/>
        </w:rPr>
        <w:t>сопровождаться</w:t>
      </w:r>
      <w:r w:rsidRPr="00791A6C">
        <w:rPr>
          <w:rFonts w:eastAsia="Times New Roman" w:cs="Times New Roman"/>
          <w:sz w:val="28"/>
          <w:szCs w:val="28"/>
        </w:rPr>
        <w:t xml:space="preserve"> </w:t>
      </w:r>
      <w:r w:rsidRPr="00791A6C">
        <w:rPr>
          <w:rFonts w:cs="Times New Roman"/>
          <w:sz w:val="28"/>
          <w:szCs w:val="28"/>
        </w:rPr>
        <w:t>электронным</w:t>
      </w:r>
      <w:r w:rsidRPr="00791A6C">
        <w:rPr>
          <w:rFonts w:eastAsia="Times New Roman" w:cs="Times New Roman"/>
          <w:sz w:val="28"/>
          <w:szCs w:val="28"/>
        </w:rPr>
        <w:t xml:space="preserve"> </w:t>
      </w:r>
      <w:r w:rsidRPr="00791A6C">
        <w:rPr>
          <w:rFonts w:cs="Times New Roman"/>
          <w:sz w:val="28"/>
          <w:szCs w:val="28"/>
        </w:rPr>
        <w:t>межведомственным</w:t>
      </w:r>
      <w:r w:rsidRPr="00791A6C">
        <w:rPr>
          <w:rFonts w:eastAsia="Times New Roman" w:cs="Times New Roman"/>
          <w:sz w:val="28"/>
          <w:szCs w:val="28"/>
        </w:rPr>
        <w:t xml:space="preserve"> </w:t>
      </w:r>
      <w:r w:rsidRPr="00791A6C">
        <w:rPr>
          <w:rFonts w:cs="Times New Roman"/>
          <w:sz w:val="28"/>
          <w:szCs w:val="28"/>
        </w:rPr>
        <w:t>взаимодействием</w:t>
      </w:r>
      <w:r w:rsidRPr="00791A6C">
        <w:rPr>
          <w:rFonts w:eastAsia="Times New Roman" w:cs="Times New Roman"/>
          <w:sz w:val="28"/>
          <w:szCs w:val="28"/>
        </w:rPr>
        <w:t xml:space="preserve"> </w:t>
      </w:r>
      <w:r w:rsidRPr="00791A6C">
        <w:rPr>
          <w:rFonts w:cs="Times New Roman"/>
          <w:sz w:val="28"/>
          <w:szCs w:val="28"/>
        </w:rPr>
        <w:t>с</w:t>
      </w:r>
      <w:r w:rsidRPr="00791A6C">
        <w:rPr>
          <w:rFonts w:eastAsia="Times New Roman" w:cs="Times New Roman"/>
          <w:sz w:val="28"/>
          <w:szCs w:val="28"/>
        </w:rPr>
        <w:t xml:space="preserve"> </w:t>
      </w:r>
      <w:r w:rsidRPr="00791A6C">
        <w:rPr>
          <w:rFonts w:cs="Times New Roman"/>
          <w:sz w:val="28"/>
          <w:szCs w:val="28"/>
        </w:rPr>
        <w:t>другими</w:t>
      </w:r>
      <w:r w:rsidRPr="00791A6C">
        <w:rPr>
          <w:rFonts w:eastAsia="Times New Roman" w:cs="Times New Roman"/>
          <w:sz w:val="28"/>
          <w:szCs w:val="28"/>
        </w:rPr>
        <w:t xml:space="preserve"> </w:t>
      </w:r>
      <w:r w:rsidRPr="00791A6C">
        <w:rPr>
          <w:rFonts w:cs="Times New Roman"/>
          <w:sz w:val="28"/>
          <w:szCs w:val="28"/>
        </w:rPr>
        <w:t>государственными</w:t>
      </w:r>
      <w:r w:rsidRPr="00791A6C">
        <w:rPr>
          <w:rFonts w:eastAsia="Times New Roman" w:cs="Times New Roman"/>
          <w:sz w:val="28"/>
          <w:szCs w:val="28"/>
        </w:rPr>
        <w:t xml:space="preserve"> </w:t>
      </w:r>
      <w:r w:rsidRPr="00791A6C">
        <w:rPr>
          <w:rFonts w:cs="Times New Roman"/>
          <w:sz w:val="28"/>
          <w:szCs w:val="28"/>
        </w:rPr>
        <w:t>и</w:t>
      </w:r>
      <w:r w:rsidRPr="00791A6C">
        <w:rPr>
          <w:rFonts w:eastAsia="Times New Roman" w:cs="Times New Roman"/>
          <w:sz w:val="28"/>
          <w:szCs w:val="28"/>
        </w:rPr>
        <w:t xml:space="preserve"> </w:t>
      </w:r>
      <w:r w:rsidRPr="00791A6C">
        <w:rPr>
          <w:rFonts w:cs="Times New Roman"/>
          <w:sz w:val="28"/>
          <w:szCs w:val="28"/>
        </w:rPr>
        <w:t>муниципальными</w:t>
      </w:r>
      <w:r w:rsidRPr="00791A6C">
        <w:rPr>
          <w:rFonts w:eastAsia="Times New Roman" w:cs="Times New Roman"/>
          <w:sz w:val="28"/>
          <w:szCs w:val="28"/>
        </w:rPr>
        <w:t xml:space="preserve"> </w:t>
      </w:r>
      <w:r w:rsidRPr="00791A6C">
        <w:rPr>
          <w:rFonts w:cs="Times New Roman"/>
          <w:sz w:val="28"/>
          <w:szCs w:val="28"/>
        </w:rPr>
        <w:t>органами.</w:t>
      </w:r>
      <w:r w:rsidRPr="00791A6C">
        <w:rPr>
          <w:rFonts w:eastAsia="Times New Roman" w:cs="Times New Roman"/>
          <w:sz w:val="28"/>
          <w:szCs w:val="28"/>
        </w:rPr>
        <w:t xml:space="preserve">          </w:t>
      </w:r>
    </w:p>
    <w:p w:rsidR="00902C42" w:rsidRPr="00791A6C" w:rsidRDefault="00B16E60" w:rsidP="00DE0851">
      <w:pPr>
        <w:spacing w:line="276" w:lineRule="auto"/>
        <w:jc w:val="both"/>
        <w:rPr>
          <w:rFonts w:cs="Times New Roman"/>
          <w:sz w:val="28"/>
          <w:szCs w:val="28"/>
        </w:rPr>
      </w:pPr>
      <w:r w:rsidRPr="00791A6C">
        <w:rPr>
          <w:rFonts w:cs="Times New Roman"/>
          <w:sz w:val="28"/>
          <w:szCs w:val="28"/>
        </w:rPr>
        <w:t xml:space="preserve">          </w:t>
      </w:r>
      <w:r w:rsidRPr="00791A6C">
        <w:rPr>
          <w:rFonts w:cs="Times New Roman"/>
          <w:b/>
          <w:sz w:val="28"/>
          <w:szCs w:val="28"/>
        </w:rPr>
        <w:t>В 2</w:t>
      </w:r>
      <w:r w:rsidR="00902C42" w:rsidRPr="00791A6C">
        <w:rPr>
          <w:rFonts w:cs="Times New Roman"/>
          <w:b/>
          <w:sz w:val="28"/>
          <w:szCs w:val="28"/>
        </w:rPr>
        <w:t xml:space="preserve">012 году  </w:t>
      </w:r>
      <w:r w:rsidR="000D6B4F" w:rsidRPr="00791A6C">
        <w:rPr>
          <w:rFonts w:cs="Times New Roman"/>
          <w:b/>
          <w:sz w:val="28"/>
          <w:szCs w:val="28"/>
        </w:rPr>
        <w:t xml:space="preserve">администрацией продолжалась </w:t>
      </w:r>
      <w:r w:rsidR="00902C42" w:rsidRPr="00791A6C">
        <w:rPr>
          <w:rFonts w:cs="Times New Roman"/>
          <w:b/>
          <w:sz w:val="28"/>
          <w:szCs w:val="28"/>
        </w:rPr>
        <w:t xml:space="preserve"> целенаправленная планомерная</w:t>
      </w:r>
      <w:r w:rsidR="00902C42" w:rsidRPr="00791A6C">
        <w:rPr>
          <w:rFonts w:cs="Times New Roman"/>
          <w:sz w:val="28"/>
          <w:szCs w:val="28"/>
        </w:rPr>
        <w:t xml:space="preserve"> работа  по   реализации мероприятий, отраженных  в Стратегии социально-экономического развития  Савинского муниципального района до 2020 года, действующих планов и </w:t>
      </w:r>
      <w:r w:rsidR="000D6B4F" w:rsidRPr="00791A6C">
        <w:rPr>
          <w:rFonts w:cs="Times New Roman"/>
          <w:sz w:val="28"/>
          <w:szCs w:val="28"/>
        </w:rPr>
        <w:t>долгосрочных программ.</w:t>
      </w:r>
    </w:p>
    <w:p w:rsidR="000D6B4F" w:rsidRPr="00791A6C" w:rsidRDefault="00902C42" w:rsidP="00DE0851">
      <w:pPr>
        <w:suppressAutoHyphens w:val="0"/>
        <w:spacing w:line="276" w:lineRule="auto"/>
        <w:jc w:val="both"/>
        <w:rPr>
          <w:rFonts w:cs="Times New Roman"/>
          <w:sz w:val="28"/>
          <w:szCs w:val="28"/>
          <w:lang w:eastAsia="ru-RU"/>
        </w:rPr>
      </w:pPr>
      <w:r w:rsidRPr="00791A6C">
        <w:rPr>
          <w:rFonts w:cs="Times New Roman"/>
          <w:sz w:val="28"/>
          <w:szCs w:val="28"/>
          <w:lang w:eastAsia="ru-RU"/>
        </w:rPr>
        <w:t xml:space="preserve">          </w:t>
      </w:r>
      <w:r w:rsidR="000D6B4F" w:rsidRPr="00791A6C">
        <w:rPr>
          <w:rFonts w:cs="Times New Roman"/>
          <w:sz w:val="28"/>
          <w:szCs w:val="28"/>
          <w:lang w:eastAsia="ru-RU"/>
        </w:rPr>
        <w:t>Оценивая социально-экономическую ситуацию</w:t>
      </w:r>
      <w:r w:rsidRPr="00791A6C">
        <w:rPr>
          <w:rFonts w:cs="Times New Roman"/>
          <w:sz w:val="28"/>
          <w:szCs w:val="28"/>
          <w:lang w:eastAsia="ru-RU"/>
        </w:rPr>
        <w:t xml:space="preserve"> в</w:t>
      </w:r>
      <w:r w:rsidR="000D6B4F" w:rsidRPr="00791A6C">
        <w:rPr>
          <w:rFonts w:cs="Times New Roman"/>
          <w:sz w:val="28"/>
          <w:szCs w:val="28"/>
          <w:lang w:eastAsia="ru-RU"/>
        </w:rPr>
        <w:t xml:space="preserve"> Савинском муниципальном районе, прошедший год можно назвать  позитивным</w:t>
      </w:r>
      <w:r w:rsidR="00F26BA3">
        <w:rPr>
          <w:rFonts w:cs="Times New Roman"/>
          <w:sz w:val="28"/>
          <w:szCs w:val="28"/>
          <w:lang w:eastAsia="ru-RU"/>
        </w:rPr>
        <w:t>.</w:t>
      </w:r>
      <w:r w:rsidR="000D6B4F" w:rsidRPr="00791A6C">
        <w:rPr>
          <w:rFonts w:cs="Times New Roman"/>
          <w:sz w:val="28"/>
          <w:szCs w:val="28"/>
          <w:lang w:eastAsia="ru-RU"/>
        </w:rPr>
        <w:t xml:space="preserve">  </w:t>
      </w:r>
      <w:r w:rsidRPr="00791A6C">
        <w:rPr>
          <w:rFonts w:cs="Times New Roman"/>
          <w:sz w:val="28"/>
          <w:szCs w:val="28"/>
          <w:lang w:eastAsia="ru-RU"/>
        </w:rPr>
        <w:t>Отмечен рост промышленного производст</w:t>
      </w:r>
      <w:r w:rsidR="000D6B4F" w:rsidRPr="00791A6C">
        <w:rPr>
          <w:rFonts w:cs="Times New Roman"/>
          <w:sz w:val="28"/>
          <w:szCs w:val="28"/>
          <w:lang w:eastAsia="ru-RU"/>
        </w:rPr>
        <w:t>ва, оборота розничной торговли,</w:t>
      </w:r>
      <w:r w:rsidRPr="00791A6C">
        <w:rPr>
          <w:rFonts w:cs="Times New Roman"/>
          <w:sz w:val="28"/>
          <w:szCs w:val="28"/>
          <w:lang w:eastAsia="ru-RU"/>
        </w:rPr>
        <w:t xml:space="preserve"> </w:t>
      </w:r>
      <w:r w:rsidR="000D6B4F" w:rsidRPr="00791A6C">
        <w:rPr>
          <w:rFonts w:cs="Times New Roman"/>
          <w:sz w:val="28"/>
          <w:szCs w:val="28"/>
          <w:lang w:eastAsia="ru-RU"/>
        </w:rPr>
        <w:t>увеличились  объемы</w:t>
      </w:r>
      <w:r w:rsidRPr="00791A6C">
        <w:rPr>
          <w:rFonts w:cs="Times New Roman"/>
          <w:sz w:val="28"/>
          <w:szCs w:val="28"/>
          <w:lang w:eastAsia="ru-RU"/>
        </w:rPr>
        <w:t xml:space="preserve"> кредитования юридических и физических лиц. Ситуация в промышленности района характеризовалась более высокими темпами роста, чем в других секторах экономики.</w:t>
      </w:r>
    </w:p>
    <w:p w:rsidR="00902C42" w:rsidRPr="00791A6C" w:rsidRDefault="00902C42" w:rsidP="00DE0851">
      <w:pPr>
        <w:suppressAutoHyphens w:val="0"/>
        <w:spacing w:line="276" w:lineRule="auto"/>
        <w:jc w:val="both"/>
        <w:rPr>
          <w:rFonts w:cs="Times New Roman"/>
          <w:sz w:val="28"/>
          <w:szCs w:val="28"/>
        </w:rPr>
      </w:pPr>
      <w:r w:rsidRPr="00791A6C">
        <w:rPr>
          <w:rFonts w:cs="Times New Roman"/>
          <w:sz w:val="28"/>
          <w:szCs w:val="28"/>
        </w:rPr>
        <w:t xml:space="preserve">          </w:t>
      </w:r>
      <w:r w:rsidRPr="00791A6C">
        <w:rPr>
          <w:rFonts w:cs="Times New Roman"/>
          <w:bCs/>
          <w:sz w:val="28"/>
          <w:szCs w:val="28"/>
        </w:rPr>
        <w:t>На  1 января   2012 года на территории района зарегистрировано 128  юридических л</w:t>
      </w:r>
      <w:r w:rsidR="000D6B4F" w:rsidRPr="00791A6C">
        <w:rPr>
          <w:rFonts w:cs="Times New Roman"/>
          <w:bCs/>
          <w:sz w:val="28"/>
          <w:szCs w:val="28"/>
        </w:rPr>
        <w:t>иц различных форм собственности.</w:t>
      </w:r>
      <w:r w:rsidRPr="00791A6C">
        <w:rPr>
          <w:rFonts w:cs="Times New Roman"/>
          <w:bCs/>
          <w:sz w:val="28"/>
          <w:szCs w:val="28"/>
        </w:rPr>
        <w:t xml:space="preserve"> </w:t>
      </w:r>
      <w:r w:rsidRPr="00791A6C">
        <w:rPr>
          <w:rFonts w:cs="Times New Roman"/>
          <w:sz w:val="28"/>
          <w:szCs w:val="28"/>
        </w:rPr>
        <w:t xml:space="preserve">Структура промышленных предприятий по типам собственности характеризуется преобладанием частных </w:t>
      </w:r>
      <w:r w:rsidR="000D6B4F" w:rsidRPr="00791A6C">
        <w:rPr>
          <w:rFonts w:cs="Times New Roman"/>
          <w:sz w:val="28"/>
          <w:szCs w:val="28"/>
        </w:rPr>
        <w:t>предприятий. Основную</w:t>
      </w:r>
      <w:r w:rsidRPr="00791A6C">
        <w:rPr>
          <w:rFonts w:cs="Times New Roman"/>
          <w:sz w:val="28"/>
          <w:szCs w:val="28"/>
        </w:rPr>
        <w:t xml:space="preserve"> часть предприятий и организаций составляют предприятия малого и среднего бизнеса.</w:t>
      </w:r>
    </w:p>
    <w:p w:rsidR="000D6B4F" w:rsidRPr="00791A6C" w:rsidRDefault="00902C42" w:rsidP="00DE0851">
      <w:pPr>
        <w:spacing w:line="276" w:lineRule="auto"/>
        <w:jc w:val="both"/>
        <w:rPr>
          <w:rFonts w:cs="Times New Roman"/>
          <w:sz w:val="28"/>
          <w:szCs w:val="28"/>
        </w:rPr>
      </w:pPr>
      <w:r w:rsidRPr="00791A6C">
        <w:rPr>
          <w:rFonts w:cs="Times New Roman"/>
          <w:sz w:val="28"/>
          <w:szCs w:val="28"/>
        </w:rPr>
        <w:t xml:space="preserve">          Все промышленные предприятия района в течение всего года работали, увеличили объемы выпускаемой продукции, наблюдается рост по  заработной плате, </w:t>
      </w:r>
      <w:r w:rsidR="000D6B4F" w:rsidRPr="00791A6C">
        <w:rPr>
          <w:rFonts w:cs="Times New Roman"/>
          <w:sz w:val="28"/>
          <w:szCs w:val="28"/>
        </w:rPr>
        <w:t>в течени</w:t>
      </w:r>
      <w:r w:rsidRPr="00791A6C">
        <w:rPr>
          <w:rFonts w:cs="Times New Roman"/>
          <w:sz w:val="28"/>
          <w:szCs w:val="28"/>
        </w:rPr>
        <w:t xml:space="preserve">е </w:t>
      </w:r>
      <w:r w:rsidR="000D6B4F" w:rsidRPr="00791A6C">
        <w:rPr>
          <w:rFonts w:cs="Times New Roman"/>
          <w:sz w:val="28"/>
          <w:szCs w:val="28"/>
        </w:rPr>
        <w:t xml:space="preserve">всего года не было по ней задолженности, не </w:t>
      </w:r>
      <w:r w:rsidRPr="00791A6C">
        <w:rPr>
          <w:rFonts w:cs="Times New Roman"/>
          <w:sz w:val="28"/>
          <w:szCs w:val="28"/>
        </w:rPr>
        <w:t>пр</w:t>
      </w:r>
      <w:r w:rsidR="000D6B4F" w:rsidRPr="00791A6C">
        <w:rPr>
          <w:rFonts w:cs="Times New Roman"/>
          <w:sz w:val="28"/>
          <w:szCs w:val="28"/>
        </w:rPr>
        <w:t>оизошло  сокращения работников</w:t>
      </w:r>
      <w:r w:rsidRPr="00791A6C">
        <w:rPr>
          <w:rFonts w:cs="Times New Roman"/>
          <w:sz w:val="28"/>
          <w:szCs w:val="28"/>
        </w:rPr>
        <w:t xml:space="preserve">, </w:t>
      </w:r>
      <w:r w:rsidR="000D6B4F" w:rsidRPr="00791A6C">
        <w:rPr>
          <w:rFonts w:cs="Times New Roman"/>
          <w:sz w:val="28"/>
          <w:szCs w:val="28"/>
        </w:rPr>
        <w:t xml:space="preserve">а, наоборот, ощущается </w:t>
      </w:r>
      <w:r w:rsidRPr="00791A6C">
        <w:rPr>
          <w:rFonts w:cs="Times New Roman"/>
          <w:sz w:val="28"/>
          <w:szCs w:val="28"/>
        </w:rPr>
        <w:t xml:space="preserve"> дефицит кадров в рабочей силе </w:t>
      </w:r>
      <w:r w:rsidRPr="00791A6C">
        <w:rPr>
          <w:rFonts w:cs="Times New Roman"/>
          <w:sz w:val="28"/>
          <w:szCs w:val="28"/>
        </w:rPr>
        <w:lastRenderedPageBreak/>
        <w:t>по ос</w:t>
      </w:r>
      <w:r w:rsidR="000D6B4F" w:rsidRPr="00791A6C">
        <w:rPr>
          <w:rFonts w:cs="Times New Roman"/>
          <w:sz w:val="28"/>
          <w:szCs w:val="28"/>
        </w:rPr>
        <w:t>новным профессиям (швеи, ткачи).</w:t>
      </w:r>
    </w:p>
    <w:p w:rsidR="00902C42" w:rsidRPr="00791A6C" w:rsidRDefault="00DE0851" w:rsidP="00DE0851">
      <w:pPr>
        <w:spacing w:line="276" w:lineRule="auto"/>
        <w:jc w:val="both"/>
        <w:rPr>
          <w:rFonts w:cs="Times New Roman"/>
          <w:sz w:val="28"/>
          <w:szCs w:val="28"/>
        </w:rPr>
      </w:pPr>
      <w:r>
        <w:rPr>
          <w:rFonts w:cs="Times New Roman"/>
          <w:sz w:val="28"/>
          <w:szCs w:val="28"/>
        </w:rPr>
        <w:t xml:space="preserve">          </w:t>
      </w:r>
      <w:r w:rsidR="00902C42" w:rsidRPr="00791A6C">
        <w:rPr>
          <w:rFonts w:cs="Times New Roman"/>
          <w:bCs/>
          <w:sz w:val="28"/>
          <w:szCs w:val="28"/>
        </w:rPr>
        <w:t>Объем  отгруженных товаров собственного производства  за   2012</w:t>
      </w:r>
      <w:r w:rsidR="00B63C75" w:rsidRPr="00B63C75">
        <w:rPr>
          <w:rFonts w:cs="Times New Roman"/>
          <w:bCs/>
          <w:sz w:val="28"/>
          <w:szCs w:val="28"/>
        </w:rPr>
        <w:t xml:space="preserve"> </w:t>
      </w:r>
      <w:r w:rsidR="00902C42" w:rsidRPr="00791A6C">
        <w:rPr>
          <w:rFonts w:cs="Times New Roman"/>
          <w:bCs/>
          <w:sz w:val="28"/>
          <w:szCs w:val="28"/>
        </w:rPr>
        <w:t>год  составил    528,2  млн</w:t>
      </w:r>
      <w:r w:rsidR="00473873" w:rsidRPr="00791A6C">
        <w:rPr>
          <w:rFonts w:cs="Times New Roman"/>
          <w:bCs/>
          <w:sz w:val="28"/>
          <w:szCs w:val="28"/>
        </w:rPr>
        <w:t>. р</w:t>
      </w:r>
      <w:r w:rsidR="00902C42" w:rsidRPr="00791A6C">
        <w:rPr>
          <w:rFonts w:cs="Times New Roman"/>
          <w:bCs/>
          <w:sz w:val="28"/>
          <w:szCs w:val="28"/>
        </w:rPr>
        <w:t xml:space="preserve">уб. </w:t>
      </w:r>
      <w:r w:rsidR="00902C42" w:rsidRPr="00791A6C">
        <w:rPr>
          <w:rFonts w:cs="Times New Roman"/>
          <w:sz w:val="28"/>
          <w:szCs w:val="28"/>
        </w:rPr>
        <w:t>(за  2011год –440,2 млн</w:t>
      </w:r>
      <w:r w:rsidR="00473873" w:rsidRPr="00791A6C">
        <w:rPr>
          <w:rFonts w:cs="Times New Roman"/>
          <w:sz w:val="28"/>
          <w:szCs w:val="28"/>
        </w:rPr>
        <w:t>. р</w:t>
      </w:r>
      <w:r w:rsidR="00902C42" w:rsidRPr="00791A6C">
        <w:rPr>
          <w:rFonts w:cs="Times New Roman"/>
          <w:sz w:val="28"/>
          <w:szCs w:val="28"/>
        </w:rPr>
        <w:t xml:space="preserve">уб.), или больше прошлого года на 20,0%.  </w:t>
      </w:r>
    </w:p>
    <w:p w:rsidR="000D6B4F" w:rsidRPr="00791A6C" w:rsidRDefault="00902C42" w:rsidP="00DE0851">
      <w:pPr>
        <w:suppressAutoHyphens w:val="0"/>
        <w:spacing w:line="276" w:lineRule="auto"/>
        <w:jc w:val="both"/>
        <w:rPr>
          <w:rFonts w:cs="Times New Roman"/>
          <w:sz w:val="28"/>
          <w:szCs w:val="28"/>
          <w:lang w:eastAsia="ru-RU"/>
        </w:rPr>
      </w:pPr>
      <w:r w:rsidRPr="00791A6C">
        <w:rPr>
          <w:rFonts w:cs="Times New Roman"/>
          <w:sz w:val="28"/>
          <w:szCs w:val="28"/>
        </w:rPr>
        <w:t xml:space="preserve">     </w:t>
      </w:r>
      <w:r w:rsidR="00880AAC" w:rsidRPr="00791A6C">
        <w:rPr>
          <w:rFonts w:cs="Times New Roman"/>
          <w:sz w:val="28"/>
          <w:szCs w:val="28"/>
        </w:rPr>
        <w:t xml:space="preserve">     </w:t>
      </w:r>
      <w:r w:rsidRPr="00791A6C">
        <w:rPr>
          <w:rFonts w:cs="Times New Roman"/>
          <w:sz w:val="28"/>
          <w:szCs w:val="28"/>
        </w:rPr>
        <w:t>В 2012</w:t>
      </w:r>
      <w:r w:rsidR="0039364A">
        <w:rPr>
          <w:rFonts w:cs="Times New Roman"/>
          <w:sz w:val="28"/>
          <w:szCs w:val="28"/>
        </w:rPr>
        <w:t xml:space="preserve"> </w:t>
      </w:r>
      <w:r w:rsidRPr="00791A6C">
        <w:rPr>
          <w:rFonts w:cs="Times New Roman"/>
          <w:sz w:val="28"/>
          <w:szCs w:val="28"/>
        </w:rPr>
        <w:t xml:space="preserve">году </w:t>
      </w:r>
      <w:r w:rsidR="00475E5A" w:rsidRPr="00791A6C">
        <w:rPr>
          <w:rFonts w:cs="Times New Roman"/>
          <w:sz w:val="28"/>
          <w:szCs w:val="28"/>
        </w:rPr>
        <w:t xml:space="preserve"> с прибылью  сработали </w:t>
      </w:r>
      <w:r w:rsidRPr="00791A6C">
        <w:rPr>
          <w:rFonts w:cs="Times New Roman"/>
          <w:sz w:val="28"/>
          <w:szCs w:val="28"/>
        </w:rPr>
        <w:t xml:space="preserve">предприятия  </w:t>
      </w:r>
      <w:r w:rsidR="00475E5A" w:rsidRPr="00791A6C">
        <w:rPr>
          <w:rFonts w:cs="Times New Roman"/>
          <w:sz w:val="28"/>
          <w:szCs w:val="28"/>
        </w:rPr>
        <w:t xml:space="preserve">швейного производства и пищевой промышленности. Среди </w:t>
      </w:r>
      <w:r w:rsidR="000D6B4F" w:rsidRPr="00791A6C">
        <w:rPr>
          <w:rFonts w:cs="Times New Roman"/>
          <w:sz w:val="28"/>
          <w:szCs w:val="28"/>
          <w:lang w:eastAsia="ru-RU"/>
        </w:rPr>
        <w:t xml:space="preserve"> </w:t>
      </w:r>
      <w:r w:rsidR="00475E5A" w:rsidRPr="00791A6C">
        <w:rPr>
          <w:rFonts w:cs="Times New Roman"/>
          <w:sz w:val="28"/>
          <w:szCs w:val="28"/>
          <w:lang w:eastAsia="ru-RU"/>
        </w:rPr>
        <w:t xml:space="preserve">негативных тенденции можно отметить </w:t>
      </w:r>
      <w:r w:rsidR="000D6B4F" w:rsidRPr="00791A6C">
        <w:rPr>
          <w:rFonts w:cs="Times New Roman"/>
          <w:sz w:val="28"/>
          <w:szCs w:val="28"/>
          <w:lang w:eastAsia="ru-RU"/>
        </w:rPr>
        <w:t xml:space="preserve">снижение объемов </w:t>
      </w:r>
      <w:r w:rsidR="00475E5A" w:rsidRPr="00791A6C">
        <w:rPr>
          <w:rFonts w:cs="Times New Roman"/>
          <w:sz w:val="28"/>
          <w:szCs w:val="28"/>
          <w:lang w:eastAsia="ru-RU"/>
        </w:rPr>
        <w:t>текстильного производства и</w:t>
      </w:r>
      <w:r w:rsidR="000D6B4F" w:rsidRPr="00791A6C">
        <w:rPr>
          <w:rFonts w:cs="Times New Roman"/>
          <w:sz w:val="28"/>
          <w:szCs w:val="28"/>
          <w:lang w:eastAsia="ru-RU"/>
        </w:rPr>
        <w:t xml:space="preserve"> платных услуг населению.</w:t>
      </w:r>
    </w:p>
    <w:p w:rsidR="00902C42" w:rsidRPr="00791A6C" w:rsidRDefault="00902C42" w:rsidP="00DE0851">
      <w:pPr>
        <w:spacing w:line="276" w:lineRule="auto"/>
        <w:jc w:val="both"/>
        <w:rPr>
          <w:rFonts w:cs="Times New Roman"/>
          <w:sz w:val="28"/>
          <w:szCs w:val="28"/>
        </w:rPr>
      </w:pPr>
      <w:r w:rsidRPr="00791A6C">
        <w:rPr>
          <w:rFonts w:cs="Times New Roman"/>
          <w:sz w:val="28"/>
          <w:szCs w:val="28"/>
        </w:rPr>
        <w:t xml:space="preserve">          </w:t>
      </w:r>
      <w:r w:rsidR="00475E5A" w:rsidRPr="00791A6C">
        <w:rPr>
          <w:rFonts w:cs="Times New Roman"/>
          <w:sz w:val="28"/>
          <w:szCs w:val="28"/>
        </w:rPr>
        <w:t xml:space="preserve">Стабильно  работали в течение всего  года </w:t>
      </w:r>
      <w:r w:rsidR="00475E5A" w:rsidRPr="00791A6C">
        <w:rPr>
          <w:rFonts w:cs="Times New Roman"/>
          <w:bCs/>
          <w:sz w:val="28"/>
          <w:szCs w:val="28"/>
        </w:rPr>
        <w:t>2</w:t>
      </w:r>
      <w:r w:rsidRPr="00791A6C">
        <w:rPr>
          <w:rFonts w:cs="Times New Roman"/>
          <w:bCs/>
          <w:sz w:val="28"/>
          <w:szCs w:val="28"/>
        </w:rPr>
        <w:t xml:space="preserve"> </w:t>
      </w:r>
      <w:proofErr w:type="gramStart"/>
      <w:r w:rsidRPr="00791A6C">
        <w:rPr>
          <w:rFonts w:cs="Times New Roman"/>
          <w:bCs/>
          <w:sz w:val="28"/>
          <w:szCs w:val="28"/>
        </w:rPr>
        <w:t>муниципальных</w:t>
      </w:r>
      <w:proofErr w:type="gramEnd"/>
      <w:r w:rsidR="00B16E60" w:rsidRPr="00791A6C">
        <w:rPr>
          <w:rFonts w:cs="Times New Roman"/>
          <w:sz w:val="28"/>
          <w:szCs w:val="28"/>
        </w:rPr>
        <w:t xml:space="preserve"> предприятия</w:t>
      </w:r>
      <w:r w:rsidRPr="00791A6C">
        <w:rPr>
          <w:rFonts w:cs="Times New Roman"/>
          <w:sz w:val="28"/>
          <w:szCs w:val="28"/>
        </w:rPr>
        <w:t xml:space="preserve">: «Фармация», «Альтернатива-2» </w:t>
      </w:r>
      <w:r w:rsidR="00475E5A" w:rsidRPr="00791A6C">
        <w:rPr>
          <w:rFonts w:cs="Times New Roman"/>
          <w:sz w:val="28"/>
          <w:szCs w:val="28"/>
        </w:rPr>
        <w:t>и</w:t>
      </w:r>
      <w:r w:rsidRPr="00791A6C">
        <w:rPr>
          <w:rFonts w:cs="Times New Roman"/>
          <w:sz w:val="28"/>
          <w:szCs w:val="28"/>
        </w:rPr>
        <w:t xml:space="preserve"> </w:t>
      </w:r>
      <w:r w:rsidR="00880AAC" w:rsidRPr="00791A6C">
        <w:rPr>
          <w:rFonts w:cs="Times New Roman"/>
          <w:sz w:val="28"/>
          <w:szCs w:val="28"/>
        </w:rPr>
        <w:t>2</w:t>
      </w:r>
      <w:r w:rsidR="00475E5A" w:rsidRPr="00791A6C">
        <w:rPr>
          <w:rFonts w:cs="Times New Roman"/>
          <w:sz w:val="28"/>
          <w:szCs w:val="28"/>
        </w:rPr>
        <w:t xml:space="preserve"> открытых  акционерных</w:t>
      </w:r>
      <w:r w:rsidRPr="00791A6C">
        <w:rPr>
          <w:rFonts w:cs="Times New Roman"/>
          <w:sz w:val="28"/>
          <w:szCs w:val="28"/>
        </w:rPr>
        <w:t xml:space="preserve"> общества </w:t>
      </w:r>
      <w:r w:rsidR="00880AAC" w:rsidRPr="00791A6C">
        <w:rPr>
          <w:rFonts w:cs="Times New Roman"/>
          <w:sz w:val="28"/>
          <w:szCs w:val="28"/>
        </w:rPr>
        <w:t>-</w:t>
      </w:r>
      <w:r w:rsidRPr="00791A6C">
        <w:rPr>
          <w:rFonts w:cs="Times New Roman"/>
          <w:sz w:val="28"/>
          <w:szCs w:val="28"/>
        </w:rPr>
        <w:t xml:space="preserve">  </w:t>
      </w:r>
      <w:r w:rsidR="00475E5A" w:rsidRPr="00791A6C">
        <w:rPr>
          <w:rFonts w:cs="Times New Roman"/>
          <w:sz w:val="28"/>
          <w:szCs w:val="28"/>
        </w:rPr>
        <w:t xml:space="preserve">«Савинский Водоканал», и «Савинский </w:t>
      </w:r>
      <w:r w:rsidRPr="00791A6C">
        <w:rPr>
          <w:rFonts w:cs="Times New Roman"/>
          <w:sz w:val="28"/>
          <w:szCs w:val="28"/>
        </w:rPr>
        <w:t>Теплосервис»</w:t>
      </w:r>
      <w:r w:rsidR="00EA1CDB">
        <w:rPr>
          <w:rFonts w:cs="Times New Roman"/>
          <w:sz w:val="28"/>
          <w:szCs w:val="28"/>
        </w:rPr>
        <w:t>,</w:t>
      </w:r>
      <w:r w:rsidR="00475E5A" w:rsidRPr="00791A6C">
        <w:rPr>
          <w:rFonts w:cs="Times New Roman"/>
          <w:sz w:val="28"/>
          <w:szCs w:val="28"/>
        </w:rPr>
        <w:t xml:space="preserve">  полным пакет </w:t>
      </w:r>
      <w:proofErr w:type="gramStart"/>
      <w:r w:rsidR="00475E5A" w:rsidRPr="00791A6C">
        <w:rPr>
          <w:rFonts w:cs="Times New Roman"/>
          <w:sz w:val="28"/>
          <w:szCs w:val="28"/>
        </w:rPr>
        <w:t>акций</w:t>
      </w:r>
      <w:proofErr w:type="gramEnd"/>
      <w:r w:rsidR="00475E5A" w:rsidRPr="00791A6C">
        <w:rPr>
          <w:rFonts w:cs="Times New Roman"/>
          <w:sz w:val="28"/>
          <w:szCs w:val="28"/>
        </w:rPr>
        <w:t xml:space="preserve"> </w:t>
      </w:r>
      <w:r w:rsidR="00EA1CDB">
        <w:rPr>
          <w:rFonts w:cs="Times New Roman"/>
          <w:sz w:val="28"/>
          <w:szCs w:val="28"/>
        </w:rPr>
        <w:t xml:space="preserve">которых принадлежит </w:t>
      </w:r>
      <w:r w:rsidR="00475E5A" w:rsidRPr="00791A6C">
        <w:rPr>
          <w:rFonts w:cs="Times New Roman"/>
          <w:sz w:val="28"/>
          <w:szCs w:val="28"/>
        </w:rPr>
        <w:t>Савинско</w:t>
      </w:r>
      <w:r w:rsidR="00EA1CDB">
        <w:rPr>
          <w:rFonts w:cs="Times New Roman"/>
          <w:sz w:val="28"/>
          <w:szCs w:val="28"/>
        </w:rPr>
        <w:t>му</w:t>
      </w:r>
      <w:r w:rsidR="00475E5A" w:rsidRPr="00791A6C">
        <w:rPr>
          <w:rFonts w:cs="Times New Roman"/>
          <w:sz w:val="28"/>
          <w:szCs w:val="28"/>
        </w:rPr>
        <w:t xml:space="preserve"> муниципально</w:t>
      </w:r>
      <w:r w:rsidR="00EA1CDB">
        <w:rPr>
          <w:rFonts w:cs="Times New Roman"/>
          <w:sz w:val="28"/>
          <w:szCs w:val="28"/>
        </w:rPr>
        <w:t>му</w:t>
      </w:r>
      <w:r w:rsidR="00475E5A" w:rsidRPr="00791A6C">
        <w:rPr>
          <w:rFonts w:cs="Times New Roman"/>
          <w:sz w:val="28"/>
          <w:szCs w:val="28"/>
        </w:rPr>
        <w:t xml:space="preserve"> район</w:t>
      </w:r>
      <w:r w:rsidR="00EA1CDB">
        <w:rPr>
          <w:rFonts w:cs="Times New Roman"/>
          <w:sz w:val="28"/>
          <w:szCs w:val="28"/>
        </w:rPr>
        <w:t>у.</w:t>
      </w:r>
    </w:p>
    <w:p w:rsidR="00475E5A" w:rsidRPr="00791A6C" w:rsidRDefault="00902C42" w:rsidP="00DE0851">
      <w:pPr>
        <w:spacing w:line="276" w:lineRule="auto"/>
        <w:jc w:val="both"/>
        <w:rPr>
          <w:rFonts w:cs="Times New Roman"/>
          <w:sz w:val="28"/>
          <w:szCs w:val="28"/>
        </w:rPr>
      </w:pPr>
      <w:r w:rsidRPr="00791A6C">
        <w:rPr>
          <w:rFonts w:cs="Times New Roman"/>
          <w:sz w:val="28"/>
          <w:szCs w:val="28"/>
        </w:rPr>
        <w:t xml:space="preserve">          </w:t>
      </w:r>
      <w:r w:rsidR="00475E5A" w:rsidRPr="00791A6C">
        <w:rPr>
          <w:rFonts w:cs="Times New Roman"/>
          <w:sz w:val="28"/>
          <w:szCs w:val="28"/>
        </w:rPr>
        <w:t>Не оставляем практику проведения ежегодного анализа</w:t>
      </w:r>
      <w:r w:rsidRPr="00791A6C">
        <w:rPr>
          <w:rFonts w:cs="Times New Roman"/>
          <w:sz w:val="28"/>
          <w:szCs w:val="28"/>
        </w:rPr>
        <w:t xml:space="preserve"> финансово-хозяйственной деятельности муниципальных предприятий и </w:t>
      </w:r>
      <w:r w:rsidR="00791A6C" w:rsidRPr="00791A6C">
        <w:rPr>
          <w:rFonts w:cs="Times New Roman"/>
          <w:sz w:val="28"/>
          <w:szCs w:val="28"/>
        </w:rPr>
        <w:t>заслушивания</w:t>
      </w:r>
      <w:r w:rsidR="00475E5A" w:rsidRPr="00791A6C">
        <w:rPr>
          <w:rFonts w:cs="Times New Roman"/>
          <w:sz w:val="28"/>
          <w:szCs w:val="28"/>
        </w:rPr>
        <w:t xml:space="preserve"> их руководителей</w:t>
      </w:r>
      <w:r w:rsidRPr="00791A6C">
        <w:rPr>
          <w:rFonts w:cs="Times New Roman"/>
          <w:sz w:val="28"/>
          <w:szCs w:val="28"/>
        </w:rPr>
        <w:t xml:space="preserve"> на заседании балансовой комиссии при главе администрации Савинского муниципального района</w:t>
      </w:r>
      <w:r w:rsidR="00475E5A" w:rsidRPr="00791A6C">
        <w:rPr>
          <w:rFonts w:cs="Times New Roman"/>
          <w:sz w:val="28"/>
          <w:szCs w:val="28"/>
        </w:rPr>
        <w:t>.</w:t>
      </w:r>
    </w:p>
    <w:p w:rsidR="00902C42" w:rsidRPr="00791A6C" w:rsidRDefault="00902C42" w:rsidP="00DE0851">
      <w:pPr>
        <w:spacing w:line="276" w:lineRule="auto"/>
        <w:jc w:val="both"/>
        <w:rPr>
          <w:rFonts w:cs="Times New Roman"/>
          <w:sz w:val="28"/>
          <w:szCs w:val="28"/>
        </w:rPr>
      </w:pPr>
      <w:r w:rsidRPr="00791A6C">
        <w:rPr>
          <w:rFonts w:cs="Times New Roman"/>
          <w:sz w:val="28"/>
          <w:szCs w:val="28"/>
        </w:rPr>
        <w:t xml:space="preserve">          </w:t>
      </w:r>
      <w:r w:rsidRPr="00791A6C">
        <w:rPr>
          <w:rFonts w:cs="Times New Roman"/>
          <w:bCs/>
          <w:sz w:val="28"/>
          <w:szCs w:val="28"/>
        </w:rPr>
        <w:t xml:space="preserve">Малый бизнес на территории района </w:t>
      </w:r>
      <w:r w:rsidRPr="00791A6C">
        <w:rPr>
          <w:rFonts w:cs="Times New Roman"/>
          <w:sz w:val="28"/>
          <w:szCs w:val="28"/>
        </w:rPr>
        <w:t xml:space="preserve">по состоянию на 01.01.2013 года </w:t>
      </w:r>
      <w:r w:rsidR="00B63C75" w:rsidRPr="00B63C75">
        <w:rPr>
          <w:rFonts w:cs="Times New Roman"/>
          <w:sz w:val="28"/>
          <w:szCs w:val="28"/>
        </w:rPr>
        <w:t xml:space="preserve"> </w:t>
      </w:r>
      <w:r w:rsidR="00B63C75">
        <w:rPr>
          <w:rFonts w:cs="Times New Roman"/>
          <w:sz w:val="28"/>
          <w:szCs w:val="28"/>
        </w:rPr>
        <w:t>представлен</w:t>
      </w:r>
      <w:r w:rsidR="00475E5A" w:rsidRPr="00791A6C">
        <w:rPr>
          <w:rFonts w:cs="Times New Roman"/>
          <w:sz w:val="28"/>
          <w:szCs w:val="28"/>
        </w:rPr>
        <w:t xml:space="preserve"> 172 индивидуальны</w:t>
      </w:r>
      <w:r w:rsidR="00B63C75">
        <w:rPr>
          <w:rFonts w:cs="Times New Roman"/>
          <w:sz w:val="28"/>
          <w:szCs w:val="28"/>
        </w:rPr>
        <w:t>ми</w:t>
      </w:r>
      <w:r w:rsidR="00475E5A" w:rsidRPr="00791A6C">
        <w:rPr>
          <w:rFonts w:cs="Times New Roman"/>
          <w:sz w:val="28"/>
          <w:szCs w:val="28"/>
        </w:rPr>
        <w:t xml:space="preserve"> предпринимател</w:t>
      </w:r>
      <w:r w:rsidR="00B63C75">
        <w:rPr>
          <w:rFonts w:cs="Times New Roman"/>
          <w:sz w:val="28"/>
          <w:szCs w:val="28"/>
        </w:rPr>
        <w:t>ями</w:t>
      </w:r>
      <w:r w:rsidR="00475E5A" w:rsidRPr="00791A6C">
        <w:rPr>
          <w:rFonts w:cs="Times New Roman"/>
          <w:sz w:val="28"/>
          <w:szCs w:val="28"/>
        </w:rPr>
        <w:t xml:space="preserve">, 45 </w:t>
      </w:r>
      <w:r w:rsidR="00F26BA3">
        <w:rPr>
          <w:rFonts w:cs="Times New Roman"/>
          <w:sz w:val="28"/>
          <w:szCs w:val="28"/>
        </w:rPr>
        <w:t>малы</w:t>
      </w:r>
      <w:r w:rsidR="00B63C75">
        <w:rPr>
          <w:rFonts w:cs="Times New Roman"/>
          <w:sz w:val="28"/>
          <w:szCs w:val="28"/>
        </w:rPr>
        <w:t>ми</w:t>
      </w:r>
      <w:r w:rsidR="00F26BA3">
        <w:rPr>
          <w:rFonts w:cs="Times New Roman"/>
          <w:sz w:val="28"/>
          <w:szCs w:val="28"/>
        </w:rPr>
        <w:t xml:space="preserve"> и </w:t>
      </w:r>
      <w:r w:rsidRPr="00791A6C">
        <w:rPr>
          <w:rFonts w:cs="Times New Roman"/>
          <w:sz w:val="28"/>
          <w:szCs w:val="28"/>
        </w:rPr>
        <w:t>средни</w:t>
      </w:r>
      <w:r w:rsidR="00B63C75">
        <w:rPr>
          <w:rFonts w:cs="Times New Roman"/>
          <w:sz w:val="28"/>
          <w:szCs w:val="28"/>
        </w:rPr>
        <w:t>ми</w:t>
      </w:r>
      <w:r w:rsidRPr="00791A6C">
        <w:rPr>
          <w:rFonts w:cs="Times New Roman"/>
          <w:sz w:val="28"/>
          <w:szCs w:val="28"/>
        </w:rPr>
        <w:t xml:space="preserve">  предприяти</w:t>
      </w:r>
      <w:r w:rsidR="00B63C75">
        <w:rPr>
          <w:rFonts w:cs="Times New Roman"/>
          <w:sz w:val="28"/>
          <w:szCs w:val="28"/>
        </w:rPr>
        <w:t>ями</w:t>
      </w:r>
      <w:r w:rsidRPr="00791A6C">
        <w:rPr>
          <w:rFonts w:cs="Times New Roman"/>
          <w:sz w:val="28"/>
          <w:szCs w:val="28"/>
        </w:rPr>
        <w:t xml:space="preserve">, </w:t>
      </w:r>
      <w:r w:rsidR="00475E5A" w:rsidRPr="00791A6C">
        <w:rPr>
          <w:rFonts w:cs="Times New Roman"/>
          <w:sz w:val="28"/>
          <w:szCs w:val="28"/>
        </w:rPr>
        <w:t>5 КФХ</w:t>
      </w:r>
      <w:r w:rsidR="00791A6C" w:rsidRPr="00791A6C">
        <w:rPr>
          <w:rFonts w:cs="Times New Roman"/>
          <w:sz w:val="28"/>
          <w:szCs w:val="28"/>
        </w:rPr>
        <w:t>.</w:t>
      </w:r>
      <w:r w:rsidRPr="00791A6C">
        <w:rPr>
          <w:rFonts w:cs="Times New Roman"/>
          <w:sz w:val="28"/>
          <w:szCs w:val="28"/>
        </w:rPr>
        <w:t xml:space="preserve"> </w:t>
      </w:r>
      <w:r w:rsidR="00475E5A" w:rsidRPr="00791A6C">
        <w:rPr>
          <w:rFonts w:cs="Times New Roman"/>
          <w:sz w:val="28"/>
          <w:szCs w:val="28"/>
        </w:rPr>
        <w:t xml:space="preserve">Отмечается рост малых и средних предприятия </w:t>
      </w:r>
      <w:r w:rsidRPr="00791A6C">
        <w:rPr>
          <w:rFonts w:cs="Times New Roman"/>
          <w:sz w:val="28"/>
          <w:szCs w:val="28"/>
        </w:rPr>
        <w:t>на 18,4%</w:t>
      </w:r>
      <w:r w:rsidR="00475E5A" w:rsidRPr="00791A6C">
        <w:rPr>
          <w:rFonts w:cs="Times New Roman"/>
          <w:sz w:val="28"/>
          <w:szCs w:val="28"/>
        </w:rPr>
        <w:t xml:space="preserve"> и снижение индивидуальных предпринимателей </w:t>
      </w:r>
      <w:r w:rsidRPr="00791A6C">
        <w:rPr>
          <w:rFonts w:cs="Times New Roman"/>
          <w:sz w:val="28"/>
          <w:szCs w:val="28"/>
        </w:rPr>
        <w:t xml:space="preserve"> на 19,1%, </w:t>
      </w:r>
      <w:r w:rsidR="00475E5A" w:rsidRPr="00791A6C">
        <w:rPr>
          <w:rFonts w:cs="Times New Roman"/>
          <w:sz w:val="28"/>
          <w:szCs w:val="28"/>
        </w:rPr>
        <w:t>из-за</w:t>
      </w:r>
      <w:r w:rsidRPr="00791A6C">
        <w:rPr>
          <w:rFonts w:cs="Times New Roman"/>
          <w:sz w:val="28"/>
          <w:szCs w:val="28"/>
        </w:rPr>
        <w:t xml:space="preserve">  повы</w:t>
      </w:r>
      <w:r w:rsidR="00475E5A" w:rsidRPr="00791A6C">
        <w:rPr>
          <w:rFonts w:cs="Times New Roman"/>
          <w:sz w:val="28"/>
          <w:szCs w:val="28"/>
        </w:rPr>
        <w:t xml:space="preserve">шения взносов </w:t>
      </w:r>
      <w:proofErr w:type="gramStart"/>
      <w:r w:rsidR="00475E5A" w:rsidRPr="00791A6C">
        <w:rPr>
          <w:rFonts w:cs="Times New Roman"/>
          <w:sz w:val="28"/>
          <w:szCs w:val="28"/>
        </w:rPr>
        <w:t>в</w:t>
      </w:r>
      <w:proofErr w:type="gramEnd"/>
      <w:r w:rsidR="00475E5A" w:rsidRPr="00791A6C">
        <w:rPr>
          <w:rFonts w:cs="Times New Roman"/>
          <w:sz w:val="28"/>
          <w:szCs w:val="28"/>
        </w:rPr>
        <w:t xml:space="preserve"> </w:t>
      </w:r>
      <w:r w:rsidR="007F2250">
        <w:rPr>
          <w:rFonts w:cs="Times New Roman"/>
          <w:sz w:val="28"/>
          <w:szCs w:val="28"/>
        </w:rPr>
        <w:t>П</w:t>
      </w:r>
      <w:r w:rsidR="00475E5A" w:rsidRPr="00791A6C">
        <w:rPr>
          <w:rFonts w:cs="Times New Roman"/>
          <w:sz w:val="28"/>
          <w:szCs w:val="28"/>
        </w:rPr>
        <w:t>енсионный фонда. Оборот малых предприятий из года в год увеличивается.</w:t>
      </w:r>
    </w:p>
    <w:p w:rsidR="00902C42" w:rsidRPr="00791A6C" w:rsidRDefault="00902C42" w:rsidP="00DE0851">
      <w:pPr>
        <w:pStyle w:val="a4"/>
        <w:spacing w:after="0" w:line="276" w:lineRule="auto"/>
        <w:jc w:val="both"/>
        <w:rPr>
          <w:rFonts w:cs="Times New Roman"/>
          <w:sz w:val="28"/>
          <w:szCs w:val="28"/>
        </w:rPr>
      </w:pPr>
      <w:r w:rsidRPr="00791A6C">
        <w:rPr>
          <w:rFonts w:cs="Times New Roman"/>
          <w:sz w:val="28"/>
          <w:szCs w:val="28"/>
        </w:rPr>
        <w:t>          При прочих равных условиях малое и среднее  предпринимательство развивается в первую очередь в торговле. Это выездная розничная торговля на  ярмарках и открытие стационарных торговых точек.</w:t>
      </w:r>
    </w:p>
    <w:p w:rsidR="00475E5A" w:rsidRPr="00791A6C" w:rsidRDefault="00612C2C" w:rsidP="00DE0851">
      <w:pPr>
        <w:spacing w:line="276" w:lineRule="auto"/>
        <w:jc w:val="both"/>
        <w:rPr>
          <w:rFonts w:cs="Times New Roman"/>
          <w:sz w:val="28"/>
          <w:szCs w:val="28"/>
        </w:rPr>
      </w:pPr>
      <w:r w:rsidRPr="00791A6C">
        <w:rPr>
          <w:rFonts w:cs="Times New Roman"/>
          <w:bCs/>
          <w:sz w:val="28"/>
          <w:szCs w:val="28"/>
        </w:rPr>
        <w:t xml:space="preserve">          </w:t>
      </w:r>
      <w:r w:rsidR="00DE0851">
        <w:rPr>
          <w:rFonts w:cs="Times New Roman"/>
          <w:bCs/>
          <w:sz w:val="28"/>
          <w:szCs w:val="28"/>
        </w:rPr>
        <w:t xml:space="preserve"> </w:t>
      </w:r>
      <w:r w:rsidR="00475E5A" w:rsidRPr="00791A6C">
        <w:rPr>
          <w:rFonts w:cs="Times New Roman"/>
          <w:bCs/>
          <w:sz w:val="28"/>
          <w:szCs w:val="28"/>
        </w:rPr>
        <w:t xml:space="preserve">Оборот розничной торговли за  2012 год  </w:t>
      </w:r>
      <w:r w:rsidR="00475E5A" w:rsidRPr="00791A6C">
        <w:rPr>
          <w:rFonts w:cs="Times New Roman"/>
          <w:sz w:val="28"/>
          <w:szCs w:val="28"/>
        </w:rPr>
        <w:t xml:space="preserve">составил  607,1 млн. руб. (в  2011году –571,3 млн. руб.), увеличение  товарооборота на  35,8 млн. руб., или на 6,3 %, </w:t>
      </w:r>
      <w:r w:rsidRPr="00791A6C">
        <w:rPr>
          <w:rFonts w:cs="Times New Roman"/>
          <w:sz w:val="28"/>
          <w:szCs w:val="28"/>
        </w:rPr>
        <w:t xml:space="preserve">произошло </w:t>
      </w:r>
      <w:r w:rsidR="00475E5A" w:rsidRPr="00791A6C">
        <w:rPr>
          <w:rFonts w:cs="Times New Roman"/>
          <w:sz w:val="28"/>
          <w:szCs w:val="28"/>
        </w:rPr>
        <w:t xml:space="preserve">за счет  открытия </w:t>
      </w:r>
      <w:r w:rsidRPr="00791A6C">
        <w:rPr>
          <w:rFonts w:cs="Times New Roman"/>
          <w:sz w:val="28"/>
          <w:szCs w:val="28"/>
        </w:rPr>
        <w:t xml:space="preserve">магазина «Магнит» </w:t>
      </w:r>
      <w:r w:rsidR="00475E5A" w:rsidRPr="00791A6C">
        <w:rPr>
          <w:rFonts w:cs="Times New Roman"/>
          <w:sz w:val="28"/>
          <w:szCs w:val="28"/>
        </w:rPr>
        <w:t xml:space="preserve">крупной </w:t>
      </w:r>
      <w:r w:rsidRPr="00791A6C">
        <w:rPr>
          <w:rFonts w:cs="Times New Roman"/>
          <w:sz w:val="28"/>
          <w:szCs w:val="28"/>
        </w:rPr>
        <w:t>сетевой компании  ЗАО «ТАНДЕР»</w:t>
      </w:r>
      <w:r w:rsidR="00475E5A" w:rsidRPr="00791A6C">
        <w:rPr>
          <w:rFonts w:cs="Times New Roman"/>
          <w:sz w:val="28"/>
          <w:szCs w:val="28"/>
        </w:rPr>
        <w:t>.</w:t>
      </w:r>
    </w:p>
    <w:p w:rsidR="00475E5A" w:rsidRPr="00791A6C" w:rsidRDefault="00475E5A" w:rsidP="00DE0851">
      <w:pPr>
        <w:spacing w:line="276" w:lineRule="auto"/>
        <w:jc w:val="both"/>
        <w:rPr>
          <w:rFonts w:cs="Times New Roman"/>
          <w:sz w:val="28"/>
          <w:szCs w:val="28"/>
        </w:rPr>
      </w:pPr>
      <w:r w:rsidRPr="00791A6C">
        <w:rPr>
          <w:rFonts w:cs="Times New Roman"/>
          <w:b/>
          <w:bCs/>
          <w:sz w:val="28"/>
          <w:szCs w:val="28"/>
        </w:rPr>
        <w:t xml:space="preserve">          </w:t>
      </w:r>
      <w:r w:rsidRPr="00791A6C">
        <w:rPr>
          <w:rFonts w:cs="Times New Roman"/>
          <w:bCs/>
          <w:sz w:val="28"/>
          <w:szCs w:val="28"/>
        </w:rPr>
        <w:t>Потребительский рынок является наиболее экономически устойчивым сектором экономики.</w:t>
      </w:r>
      <w:r w:rsidRPr="00791A6C">
        <w:rPr>
          <w:rFonts w:cs="Times New Roman"/>
          <w:b/>
          <w:bCs/>
          <w:sz w:val="28"/>
          <w:szCs w:val="28"/>
        </w:rPr>
        <w:t xml:space="preserve"> </w:t>
      </w:r>
      <w:proofErr w:type="gramStart"/>
      <w:r w:rsidRPr="00791A6C">
        <w:rPr>
          <w:rFonts w:cs="Times New Roman"/>
          <w:sz w:val="28"/>
          <w:szCs w:val="28"/>
        </w:rPr>
        <w:t>Потребительский рынок Савинского муниципального района  по состоянию на 01.01.2013</w:t>
      </w:r>
      <w:r w:rsidR="007F2250">
        <w:rPr>
          <w:rFonts w:cs="Times New Roman"/>
          <w:sz w:val="28"/>
          <w:szCs w:val="28"/>
        </w:rPr>
        <w:t xml:space="preserve"> </w:t>
      </w:r>
      <w:r w:rsidRPr="00791A6C">
        <w:rPr>
          <w:rFonts w:cs="Times New Roman"/>
          <w:sz w:val="28"/>
          <w:szCs w:val="28"/>
        </w:rPr>
        <w:t xml:space="preserve">года   представлен: 87 предприятиями розничной торговли, в том числе 79 магазинами и 8 – объектами мелкорозничной торговой сети (это киоски, павильоны) и </w:t>
      </w:r>
      <w:r w:rsidRPr="00791A6C">
        <w:rPr>
          <w:rFonts w:cs="Times New Roman"/>
          <w:b/>
          <w:bCs/>
          <w:sz w:val="28"/>
          <w:szCs w:val="28"/>
        </w:rPr>
        <w:t xml:space="preserve"> </w:t>
      </w:r>
      <w:r w:rsidRPr="00791A6C">
        <w:rPr>
          <w:rFonts w:cs="Times New Roman"/>
          <w:bCs/>
          <w:sz w:val="28"/>
          <w:szCs w:val="28"/>
        </w:rPr>
        <w:t>10 – предприятиями  общественного питания,</w:t>
      </w:r>
      <w:r w:rsidRPr="00791A6C">
        <w:rPr>
          <w:rFonts w:cs="Times New Roman"/>
          <w:sz w:val="28"/>
          <w:szCs w:val="28"/>
        </w:rPr>
        <w:t xml:space="preserve"> в том числе: 8- школьных столовых, столовая  на ЗАО «Надежда», кафе «Минутка», две  постоянно действующие ярмарки МУТПП «Альтернатива-2» и ООО ДСУ-1</w:t>
      </w:r>
      <w:r w:rsidR="007F2250">
        <w:rPr>
          <w:rFonts w:cs="Times New Roman"/>
          <w:sz w:val="28"/>
          <w:szCs w:val="28"/>
        </w:rPr>
        <w:t>.</w:t>
      </w:r>
      <w:r w:rsidRPr="00791A6C">
        <w:rPr>
          <w:rFonts w:cs="Times New Roman"/>
          <w:sz w:val="28"/>
          <w:szCs w:val="28"/>
        </w:rPr>
        <w:t xml:space="preserve">  </w:t>
      </w:r>
      <w:proofErr w:type="gramEnd"/>
      <w:r w:rsidR="007F2250">
        <w:rPr>
          <w:rFonts w:cs="Times New Roman"/>
          <w:sz w:val="28"/>
          <w:szCs w:val="28"/>
        </w:rPr>
        <w:t>А</w:t>
      </w:r>
      <w:r w:rsidRPr="00791A6C">
        <w:rPr>
          <w:rFonts w:cs="Times New Roman"/>
          <w:bCs/>
          <w:sz w:val="28"/>
          <w:szCs w:val="28"/>
        </w:rPr>
        <w:t xml:space="preserve">дминистрацией района были организованы  и проведены  </w:t>
      </w:r>
      <w:r w:rsidR="00612C2C" w:rsidRPr="00791A6C">
        <w:rPr>
          <w:rFonts w:cs="Times New Roman"/>
          <w:bCs/>
          <w:sz w:val="28"/>
          <w:szCs w:val="28"/>
        </w:rPr>
        <w:t xml:space="preserve">2 ежегодные </w:t>
      </w:r>
      <w:r w:rsidRPr="00791A6C">
        <w:rPr>
          <w:rFonts w:cs="Times New Roman"/>
          <w:bCs/>
          <w:sz w:val="28"/>
          <w:szCs w:val="28"/>
        </w:rPr>
        <w:t>районные</w:t>
      </w:r>
      <w:r w:rsidRPr="00791A6C">
        <w:rPr>
          <w:rFonts w:cs="Times New Roman"/>
          <w:sz w:val="28"/>
          <w:szCs w:val="28"/>
        </w:rPr>
        <w:t xml:space="preserve"> </w:t>
      </w:r>
      <w:r w:rsidRPr="00791A6C">
        <w:rPr>
          <w:rFonts w:cs="Times New Roman"/>
          <w:bCs/>
          <w:sz w:val="28"/>
          <w:szCs w:val="28"/>
        </w:rPr>
        <w:t>сельские ярмарки «Весна-2012» и «Осень-2012».</w:t>
      </w:r>
      <w:r w:rsidRPr="00791A6C">
        <w:rPr>
          <w:rFonts w:cs="Times New Roman"/>
          <w:sz w:val="28"/>
          <w:szCs w:val="28"/>
        </w:rPr>
        <w:t xml:space="preserve">  </w:t>
      </w:r>
    </w:p>
    <w:p w:rsidR="00475E5A" w:rsidRPr="00791A6C" w:rsidRDefault="00475E5A" w:rsidP="00DE0851">
      <w:pPr>
        <w:spacing w:line="276" w:lineRule="auto"/>
        <w:jc w:val="both"/>
        <w:rPr>
          <w:rFonts w:cs="Times New Roman"/>
          <w:sz w:val="28"/>
          <w:szCs w:val="28"/>
        </w:rPr>
      </w:pPr>
      <w:r w:rsidRPr="00791A6C">
        <w:rPr>
          <w:rFonts w:cs="Times New Roman"/>
          <w:sz w:val="28"/>
          <w:szCs w:val="28"/>
        </w:rPr>
        <w:t xml:space="preserve">    </w:t>
      </w:r>
      <w:r w:rsidR="00DE0851">
        <w:rPr>
          <w:rFonts w:cs="Times New Roman"/>
          <w:bCs/>
          <w:sz w:val="28"/>
          <w:szCs w:val="28"/>
        </w:rPr>
        <w:t xml:space="preserve">      </w:t>
      </w:r>
      <w:r w:rsidRPr="00791A6C">
        <w:rPr>
          <w:rFonts w:cs="Times New Roman"/>
          <w:bCs/>
          <w:sz w:val="28"/>
          <w:szCs w:val="28"/>
        </w:rPr>
        <w:t>Сфера бытового обслуживания населения в 2012</w:t>
      </w:r>
      <w:r w:rsidR="007F2250">
        <w:rPr>
          <w:rFonts w:cs="Times New Roman"/>
          <w:bCs/>
          <w:sz w:val="28"/>
          <w:szCs w:val="28"/>
        </w:rPr>
        <w:t xml:space="preserve"> </w:t>
      </w:r>
      <w:r w:rsidRPr="00791A6C">
        <w:rPr>
          <w:rFonts w:cs="Times New Roman"/>
          <w:bCs/>
          <w:sz w:val="28"/>
          <w:szCs w:val="28"/>
        </w:rPr>
        <w:t>году была представлена</w:t>
      </w:r>
      <w:r w:rsidRPr="00791A6C">
        <w:rPr>
          <w:rFonts w:cs="Times New Roman"/>
          <w:b/>
          <w:bCs/>
          <w:sz w:val="28"/>
          <w:szCs w:val="28"/>
        </w:rPr>
        <w:t xml:space="preserve"> </w:t>
      </w:r>
      <w:r w:rsidR="00B63C75">
        <w:rPr>
          <w:rFonts w:cs="Times New Roman"/>
          <w:sz w:val="28"/>
          <w:szCs w:val="28"/>
        </w:rPr>
        <w:t>– 28 объектами:</w:t>
      </w:r>
      <w:r w:rsidRPr="00791A6C">
        <w:rPr>
          <w:rFonts w:cs="Times New Roman"/>
          <w:sz w:val="28"/>
          <w:szCs w:val="28"/>
        </w:rPr>
        <w:t xml:space="preserve"> парикмахерские услуги; ремонт бытовой техники;  услуги по </w:t>
      </w:r>
      <w:r w:rsidRPr="00791A6C">
        <w:rPr>
          <w:rFonts w:cs="Times New Roman"/>
          <w:sz w:val="28"/>
          <w:szCs w:val="28"/>
        </w:rPr>
        <w:lastRenderedPageBreak/>
        <w:t>изготовлению памятников, оград, надгробий;  фото-услуги; ритуальные услуги; вязание трикотажных изделий; ремонт и техническое обслуживани</w:t>
      </w:r>
      <w:r w:rsidR="00B63C75">
        <w:rPr>
          <w:rFonts w:cs="Times New Roman"/>
          <w:sz w:val="28"/>
          <w:szCs w:val="28"/>
        </w:rPr>
        <w:t>е автомобилей,   столярные работы</w:t>
      </w:r>
      <w:r w:rsidRPr="00791A6C">
        <w:rPr>
          <w:rFonts w:cs="Times New Roman"/>
          <w:sz w:val="28"/>
          <w:szCs w:val="28"/>
        </w:rPr>
        <w:t xml:space="preserve">. За счет действующей </w:t>
      </w:r>
      <w:r w:rsidR="00612C2C" w:rsidRPr="00791A6C">
        <w:rPr>
          <w:rFonts w:cs="Times New Roman"/>
          <w:sz w:val="28"/>
          <w:szCs w:val="28"/>
        </w:rPr>
        <w:t xml:space="preserve"> </w:t>
      </w:r>
      <w:r w:rsidRPr="00791A6C">
        <w:rPr>
          <w:rFonts w:cs="Times New Roman"/>
          <w:sz w:val="28"/>
          <w:szCs w:val="28"/>
        </w:rPr>
        <w:t>Программы дополнительных мероприятий по снижению напряженности на рынке труда удалось увеличить количество  оказываемых бытовых услуг населению района. Нет таких услуг, как ремонт  часов, химчистки, банно-прачечных услуг. Из-за малого объема работы и убыточности этих видов услуг комитету   не удалось добиться  открытия этих видов бытовых услуг.</w:t>
      </w:r>
    </w:p>
    <w:p w:rsidR="00475E5A" w:rsidRPr="00791A6C" w:rsidRDefault="00475E5A" w:rsidP="00DE0851">
      <w:pPr>
        <w:spacing w:line="276" w:lineRule="auto"/>
        <w:jc w:val="both"/>
        <w:rPr>
          <w:rFonts w:cs="Times New Roman"/>
          <w:sz w:val="28"/>
          <w:szCs w:val="28"/>
        </w:rPr>
      </w:pPr>
      <w:r w:rsidRPr="00791A6C">
        <w:rPr>
          <w:rFonts w:cs="Times New Roman"/>
          <w:sz w:val="28"/>
          <w:szCs w:val="28"/>
        </w:rPr>
        <w:t xml:space="preserve">          </w:t>
      </w:r>
      <w:r w:rsidRPr="00791A6C">
        <w:rPr>
          <w:rFonts w:cs="Times New Roman"/>
          <w:bCs/>
          <w:sz w:val="28"/>
          <w:szCs w:val="28"/>
        </w:rPr>
        <w:t>Объем платных услуг населению за 2012 год</w:t>
      </w:r>
      <w:r w:rsidRPr="00791A6C">
        <w:rPr>
          <w:rFonts w:cs="Times New Roman"/>
          <w:b/>
          <w:bCs/>
          <w:sz w:val="28"/>
          <w:szCs w:val="28"/>
        </w:rPr>
        <w:t xml:space="preserve"> </w:t>
      </w:r>
      <w:r w:rsidRPr="00791A6C">
        <w:rPr>
          <w:rFonts w:cs="Times New Roman"/>
          <w:sz w:val="28"/>
          <w:szCs w:val="28"/>
        </w:rPr>
        <w:t xml:space="preserve">  в районе составил - 29,1 млн. руб. (2011год – 43,7 млн. руб.), уменьшение произошло на 14,6 млн. руб., или  на 33,4% в связи с тем, что  транспортные  перевозки осуществляет ООО «Люкс-авто» (</w:t>
      </w:r>
      <w:r w:rsidR="00612C2C" w:rsidRPr="00791A6C">
        <w:rPr>
          <w:rFonts w:cs="Times New Roman"/>
          <w:sz w:val="28"/>
          <w:szCs w:val="28"/>
        </w:rPr>
        <w:t>г. Кохма</w:t>
      </w:r>
      <w:r w:rsidRPr="00791A6C">
        <w:rPr>
          <w:rFonts w:cs="Times New Roman"/>
          <w:sz w:val="28"/>
          <w:szCs w:val="28"/>
        </w:rPr>
        <w:t xml:space="preserve">).   </w:t>
      </w:r>
    </w:p>
    <w:p w:rsidR="00902C42" w:rsidRPr="00791A6C" w:rsidRDefault="00902C42" w:rsidP="00DE0851">
      <w:pPr>
        <w:pStyle w:val="a4"/>
        <w:spacing w:after="0" w:line="276" w:lineRule="auto"/>
        <w:jc w:val="both"/>
        <w:rPr>
          <w:rFonts w:cs="Times New Roman"/>
          <w:sz w:val="28"/>
          <w:szCs w:val="28"/>
        </w:rPr>
      </w:pPr>
      <w:r w:rsidRPr="00791A6C">
        <w:rPr>
          <w:rFonts w:cs="Times New Roman"/>
          <w:sz w:val="28"/>
          <w:szCs w:val="28"/>
        </w:rPr>
        <w:t>          Развитие района проходит в условиях острого недостатка инвестиций. Основными задачами в инвестиционной политике района являются: создание благоприятного инвестиционного климата, привлечение инвестиций в газификацию  п</w:t>
      </w:r>
      <w:r w:rsidR="00473873" w:rsidRPr="00791A6C">
        <w:rPr>
          <w:rFonts w:cs="Times New Roman"/>
          <w:sz w:val="28"/>
          <w:szCs w:val="28"/>
        </w:rPr>
        <w:t>. С</w:t>
      </w:r>
      <w:r w:rsidRPr="00791A6C">
        <w:rPr>
          <w:rFonts w:cs="Times New Roman"/>
          <w:sz w:val="28"/>
          <w:szCs w:val="28"/>
        </w:rPr>
        <w:t>авино и сельских населенных пунктов, выявление и разработка наиболее эффективных направлений использования всех имеющихся ресурсов района.</w:t>
      </w:r>
    </w:p>
    <w:p w:rsidR="00902C42" w:rsidRPr="00791A6C" w:rsidRDefault="00902C42" w:rsidP="00DE0851">
      <w:pPr>
        <w:pStyle w:val="a4"/>
        <w:spacing w:after="0" w:line="276" w:lineRule="auto"/>
        <w:jc w:val="both"/>
        <w:rPr>
          <w:rFonts w:eastAsia="Calibri" w:cs="Times New Roman"/>
          <w:sz w:val="28"/>
          <w:szCs w:val="28"/>
        </w:rPr>
      </w:pPr>
      <w:r w:rsidRPr="00791A6C">
        <w:rPr>
          <w:rFonts w:eastAsia="Calibri" w:cs="Times New Roman"/>
          <w:sz w:val="28"/>
          <w:szCs w:val="28"/>
        </w:rPr>
        <w:t xml:space="preserve">          В  2012 году предприятиями и организациями всех форм собственности (без субъектов малого предпринимательства) за счет всех источников финансирования  по предварительным данным  освоено 81,3  млн. рублей инвестиций в основной капитал</w:t>
      </w:r>
      <w:r w:rsidR="00612C2C" w:rsidRPr="00791A6C">
        <w:rPr>
          <w:rFonts w:eastAsia="Calibri" w:cs="Times New Roman"/>
          <w:sz w:val="28"/>
          <w:szCs w:val="28"/>
        </w:rPr>
        <w:t xml:space="preserve"> к общему объему инвестиций</w:t>
      </w:r>
      <w:r w:rsidRPr="00791A6C">
        <w:rPr>
          <w:rFonts w:eastAsia="Calibri" w:cs="Times New Roman"/>
          <w:sz w:val="28"/>
          <w:szCs w:val="28"/>
        </w:rPr>
        <w:t xml:space="preserve">, что составило 120%  к уровню 2011 года. Основной объем инвестиций в основной капитал был направлен на  развитие села – 42,4 %, </w:t>
      </w:r>
      <w:r w:rsidR="00612C2C" w:rsidRPr="00791A6C">
        <w:rPr>
          <w:rFonts w:eastAsia="Calibri" w:cs="Times New Roman"/>
          <w:sz w:val="28"/>
          <w:szCs w:val="28"/>
        </w:rPr>
        <w:t>в промышленность</w:t>
      </w:r>
      <w:r w:rsidRPr="00791A6C">
        <w:rPr>
          <w:rFonts w:eastAsia="Calibri" w:cs="Times New Roman"/>
          <w:sz w:val="28"/>
          <w:szCs w:val="28"/>
        </w:rPr>
        <w:t xml:space="preserve"> – 27,4 %,  на  образование – 14,0%, на ЖКХ, строительство и реконструкци</w:t>
      </w:r>
      <w:r w:rsidR="007F2250">
        <w:rPr>
          <w:rFonts w:eastAsia="Calibri" w:cs="Times New Roman"/>
          <w:sz w:val="28"/>
          <w:szCs w:val="28"/>
        </w:rPr>
        <w:t>ю</w:t>
      </w:r>
      <w:r w:rsidRPr="00791A6C">
        <w:rPr>
          <w:rFonts w:eastAsia="Calibri" w:cs="Times New Roman"/>
          <w:sz w:val="28"/>
          <w:szCs w:val="28"/>
        </w:rPr>
        <w:t xml:space="preserve"> – 6 % </w:t>
      </w:r>
      <w:r w:rsidR="00612C2C" w:rsidRPr="00791A6C">
        <w:rPr>
          <w:rFonts w:eastAsia="Calibri" w:cs="Times New Roman"/>
          <w:sz w:val="28"/>
          <w:szCs w:val="28"/>
        </w:rPr>
        <w:t>.</w:t>
      </w:r>
    </w:p>
    <w:p w:rsidR="00902C42" w:rsidRPr="00791A6C" w:rsidRDefault="00902C42" w:rsidP="00DE0851">
      <w:pPr>
        <w:spacing w:line="276" w:lineRule="auto"/>
        <w:jc w:val="both"/>
        <w:rPr>
          <w:rFonts w:cs="Times New Roman"/>
          <w:bCs/>
          <w:sz w:val="28"/>
          <w:szCs w:val="28"/>
        </w:rPr>
      </w:pPr>
      <w:r w:rsidRPr="00791A6C">
        <w:rPr>
          <w:rFonts w:eastAsia="Calibri" w:cs="Times New Roman"/>
          <w:sz w:val="28"/>
          <w:szCs w:val="28"/>
        </w:rPr>
        <w:t xml:space="preserve">     </w:t>
      </w:r>
      <w:r w:rsidR="0058007B" w:rsidRPr="00791A6C">
        <w:rPr>
          <w:rFonts w:eastAsia="Calibri" w:cs="Times New Roman"/>
          <w:sz w:val="28"/>
          <w:szCs w:val="28"/>
        </w:rPr>
        <w:t xml:space="preserve">     </w:t>
      </w:r>
      <w:proofErr w:type="gramStart"/>
      <w:r w:rsidRPr="00791A6C">
        <w:rPr>
          <w:rFonts w:cs="Times New Roman"/>
          <w:bCs/>
          <w:sz w:val="28"/>
          <w:szCs w:val="28"/>
        </w:rPr>
        <w:t>В 2012 году на территории района осуществлен комплекс мер, направленных на стабилизацию ситуации на рынке труда в соответствии с постановлением Правительства РФ №1146 от 26.12.2011 и постановлением Правительства Ивановской области №38-п от 08.02.2012</w:t>
      </w:r>
      <w:r w:rsidR="007F2250">
        <w:rPr>
          <w:rFonts w:cs="Times New Roman"/>
          <w:bCs/>
          <w:sz w:val="28"/>
          <w:szCs w:val="28"/>
        </w:rPr>
        <w:t xml:space="preserve"> </w:t>
      </w:r>
      <w:r w:rsidRPr="00791A6C">
        <w:rPr>
          <w:rFonts w:cs="Times New Roman"/>
          <w:bCs/>
          <w:sz w:val="28"/>
          <w:szCs w:val="28"/>
        </w:rPr>
        <w:t xml:space="preserve"> «О реализации дополнительных мероприятий на рынке труда Ивановской области в 2012 году» по снижению напряженности на рынке труда.</w:t>
      </w:r>
      <w:proofErr w:type="gramEnd"/>
    </w:p>
    <w:p w:rsidR="00902C42" w:rsidRPr="00791A6C" w:rsidRDefault="00902C42" w:rsidP="00DE0851">
      <w:pPr>
        <w:spacing w:line="276" w:lineRule="auto"/>
        <w:jc w:val="both"/>
        <w:rPr>
          <w:rFonts w:cs="Times New Roman"/>
          <w:sz w:val="28"/>
          <w:szCs w:val="28"/>
        </w:rPr>
      </w:pPr>
      <w:r w:rsidRPr="00791A6C">
        <w:rPr>
          <w:rFonts w:cs="Times New Roman"/>
          <w:sz w:val="28"/>
          <w:szCs w:val="28"/>
        </w:rPr>
        <w:t xml:space="preserve">    </w:t>
      </w:r>
      <w:r w:rsidR="0058007B" w:rsidRPr="00791A6C">
        <w:rPr>
          <w:rFonts w:cs="Times New Roman"/>
          <w:sz w:val="28"/>
          <w:szCs w:val="28"/>
        </w:rPr>
        <w:t xml:space="preserve">      </w:t>
      </w:r>
      <w:r w:rsidRPr="00791A6C">
        <w:rPr>
          <w:rFonts w:cs="Times New Roman"/>
          <w:sz w:val="28"/>
          <w:szCs w:val="28"/>
        </w:rPr>
        <w:t xml:space="preserve">Реализация Программы проводилась на условиях  софинансирования из средств областного и федерального бюджетов. В программных мероприятиях приняли </w:t>
      </w:r>
      <w:r w:rsidR="00B63C75">
        <w:rPr>
          <w:rFonts w:cs="Times New Roman"/>
          <w:sz w:val="28"/>
          <w:szCs w:val="28"/>
        </w:rPr>
        <w:t xml:space="preserve">участие </w:t>
      </w:r>
      <w:r w:rsidRPr="00791A6C">
        <w:rPr>
          <w:rFonts w:cs="Times New Roman"/>
          <w:sz w:val="28"/>
          <w:szCs w:val="28"/>
        </w:rPr>
        <w:t>безработные граждане Савинского муниципального района.</w:t>
      </w:r>
    </w:p>
    <w:p w:rsidR="00902C42" w:rsidRPr="00791A6C" w:rsidRDefault="00902C42" w:rsidP="00DE0851">
      <w:pPr>
        <w:spacing w:line="276" w:lineRule="auto"/>
        <w:jc w:val="both"/>
        <w:rPr>
          <w:rFonts w:cs="Times New Roman"/>
          <w:sz w:val="28"/>
          <w:szCs w:val="28"/>
        </w:rPr>
      </w:pPr>
      <w:r w:rsidRPr="00791A6C">
        <w:rPr>
          <w:rFonts w:cs="Times New Roman"/>
          <w:sz w:val="28"/>
          <w:szCs w:val="28"/>
        </w:rPr>
        <w:t xml:space="preserve">    </w:t>
      </w:r>
      <w:r w:rsidR="0058007B" w:rsidRPr="00791A6C">
        <w:rPr>
          <w:rFonts w:cs="Times New Roman"/>
          <w:sz w:val="28"/>
          <w:szCs w:val="28"/>
        </w:rPr>
        <w:t xml:space="preserve">      </w:t>
      </w:r>
      <w:r w:rsidRPr="00791A6C">
        <w:rPr>
          <w:rFonts w:cs="Times New Roman"/>
          <w:sz w:val="28"/>
          <w:szCs w:val="28"/>
        </w:rPr>
        <w:t xml:space="preserve">Реализация Программы была направлена на повышение  </w:t>
      </w:r>
      <w:r w:rsidR="00473873" w:rsidRPr="00791A6C">
        <w:rPr>
          <w:rFonts w:cs="Times New Roman"/>
          <w:sz w:val="28"/>
          <w:szCs w:val="28"/>
        </w:rPr>
        <w:t>конкурентоспособности</w:t>
      </w:r>
      <w:r w:rsidRPr="00791A6C">
        <w:rPr>
          <w:rFonts w:cs="Times New Roman"/>
          <w:sz w:val="28"/>
          <w:szCs w:val="28"/>
        </w:rPr>
        <w:t xml:space="preserve"> на рынке труда, стимулирование, сохранение  рабочих мест. </w:t>
      </w:r>
    </w:p>
    <w:p w:rsidR="00B63C75" w:rsidRDefault="00902C42" w:rsidP="00DE0851">
      <w:pPr>
        <w:spacing w:line="276" w:lineRule="auto"/>
        <w:jc w:val="both"/>
        <w:rPr>
          <w:rFonts w:cs="Times New Roman"/>
          <w:sz w:val="28"/>
          <w:szCs w:val="28"/>
          <w:lang w:eastAsia="ru-RU"/>
        </w:rPr>
      </w:pPr>
      <w:r w:rsidRPr="00791A6C">
        <w:rPr>
          <w:rFonts w:cs="Times New Roman"/>
          <w:sz w:val="28"/>
          <w:szCs w:val="28"/>
        </w:rPr>
        <w:t xml:space="preserve">      </w:t>
      </w:r>
      <w:r w:rsidR="0058007B" w:rsidRPr="00791A6C">
        <w:rPr>
          <w:rFonts w:cs="Times New Roman"/>
          <w:sz w:val="28"/>
          <w:szCs w:val="28"/>
        </w:rPr>
        <w:t xml:space="preserve">    </w:t>
      </w:r>
      <w:r w:rsidRPr="00791A6C">
        <w:rPr>
          <w:rFonts w:cs="Times New Roman"/>
          <w:sz w:val="28"/>
          <w:szCs w:val="28"/>
        </w:rPr>
        <w:t xml:space="preserve">На организацию трудоустройства незанятых инвалидов, родителей, воспитывающих детей-инвалидов, многодетных родителей  Савинскому </w:t>
      </w:r>
      <w:r w:rsidRPr="00791A6C">
        <w:rPr>
          <w:rFonts w:cs="Times New Roman"/>
          <w:sz w:val="28"/>
          <w:szCs w:val="28"/>
        </w:rPr>
        <w:lastRenderedPageBreak/>
        <w:t>муниципальному району было выделено 60,0 тыс</w:t>
      </w:r>
      <w:r w:rsidR="00473873" w:rsidRPr="00791A6C">
        <w:rPr>
          <w:rFonts w:cs="Times New Roman"/>
          <w:sz w:val="28"/>
          <w:szCs w:val="28"/>
        </w:rPr>
        <w:t>. р</w:t>
      </w:r>
      <w:r w:rsidRPr="00791A6C">
        <w:rPr>
          <w:rFonts w:cs="Times New Roman"/>
          <w:sz w:val="28"/>
          <w:szCs w:val="28"/>
        </w:rPr>
        <w:t xml:space="preserve">уб. В рамках данной программы </w:t>
      </w:r>
      <w:r w:rsidR="00B63C75">
        <w:rPr>
          <w:rFonts w:cs="Times New Roman"/>
          <w:sz w:val="28"/>
          <w:szCs w:val="28"/>
        </w:rPr>
        <w:t xml:space="preserve">трудоустроены </w:t>
      </w:r>
      <w:r w:rsidRPr="00791A6C">
        <w:rPr>
          <w:rFonts w:cs="Times New Roman"/>
          <w:sz w:val="28"/>
          <w:szCs w:val="28"/>
        </w:rPr>
        <w:t>двое жителей района</w:t>
      </w:r>
      <w:r w:rsidR="00B63C75">
        <w:rPr>
          <w:rFonts w:cs="Times New Roman"/>
          <w:sz w:val="28"/>
          <w:szCs w:val="28"/>
        </w:rPr>
        <w:t>, относящихся к этой категории.</w:t>
      </w:r>
      <w:r w:rsidRPr="00791A6C">
        <w:rPr>
          <w:rFonts w:cs="Times New Roman"/>
          <w:sz w:val="28"/>
          <w:szCs w:val="28"/>
          <w:lang w:eastAsia="ru-RU"/>
        </w:rPr>
        <w:t xml:space="preserve">       </w:t>
      </w:r>
      <w:r w:rsidR="0058007B" w:rsidRPr="00791A6C">
        <w:rPr>
          <w:rFonts w:cs="Times New Roman"/>
          <w:sz w:val="28"/>
          <w:szCs w:val="28"/>
          <w:lang w:eastAsia="ru-RU"/>
        </w:rPr>
        <w:t xml:space="preserve">   </w:t>
      </w:r>
      <w:r w:rsidR="00B63C75">
        <w:rPr>
          <w:rFonts w:cs="Times New Roman"/>
          <w:sz w:val="28"/>
          <w:szCs w:val="28"/>
          <w:lang w:eastAsia="ru-RU"/>
        </w:rPr>
        <w:t xml:space="preserve">  </w:t>
      </w:r>
    </w:p>
    <w:p w:rsidR="00B16E60" w:rsidRPr="00791A6C" w:rsidRDefault="00B63C75" w:rsidP="00DE0851">
      <w:pPr>
        <w:spacing w:line="276" w:lineRule="auto"/>
        <w:jc w:val="both"/>
        <w:rPr>
          <w:rFonts w:cs="Times New Roman"/>
          <w:sz w:val="28"/>
          <w:szCs w:val="28"/>
        </w:rPr>
      </w:pPr>
      <w:r>
        <w:rPr>
          <w:rFonts w:cs="Times New Roman"/>
          <w:sz w:val="28"/>
          <w:szCs w:val="28"/>
          <w:lang w:eastAsia="ru-RU"/>
        </w:rPr>
        <w:t xml:space="preserve">          </w:t>
      </w:r>
      <w:r w:rsidR="00902C42" w:rsidRPr="00791A6C">
        <w:rPr>
          <w:rFonts w:cs="Times New Roman"/>
          <w:sz w:val="28"/>
          <w:szCs w:val="28"/>
          <w:lang w:eastAsia="ru-RU"/>
        </w:rPr>
        <w:t>Реализации  мероприятий позволила создать условия для оздоровления ситуации на рынке труда Савинского муниципального  района.  На конец отчетного года уровень безработицы снизился до 3,0%</w:t>
      </w:r>
      <w:r>
        <w:rPr>
          <w:rFonts w:cs="Times New Roman"/>
          <w:sz w:val="28"/>
          <w:szCs w:val="28"/>
          <w:lang w:eastAsia="ru-RU"/>
        </w:rPr>
        <w:t>.</w:t>
      </w:r>
      <w:r w:rsidR="00902C42" w:rsidRPr="00791A6C">
        <w:rPr>
          <w:rFonts w:cs="Times New Roman"/>
          <w:sz w:val="28"/>
          <w:szCs w:val="28"/>
          <w:lang w:eastAsia="ru-RU"/>
        </w:rPr>
        <w:t xml:space="preserve">  </w:t>
      </w:r>
      <w:r w:rsidR="00902C42" w:rsidRPr="00791A6C">
        <w:rPr>
          <w:rFonts w:cs="Times New Roman"/>
          <w:sz w:val="28"/>
          <w:szCs w:val="28"/>
        </w:rPr>
        <w:t xml:space="preserve">      </w:t>
      </w:r>
      <w:r w:rsidR="0058007B" w:rsidRPr="00791A6C">
        <w:rPr>
          <w:rFonts w:cs="Times New Roman"/>
          <w:sz w:val="28"/>
          <w:szCs w:val="28"/>
        </w:rPr>
        <w:t xml:space="preserve">    </w:t>
      </w:r>
    </w:p>
    <w:p w:rsidR="0058007B" w:rsidRPr="00791A6C" w:rsidRDefault="00902C42" w:rsidP="00DE0851">
      <w:pPr>
        <w:spacing w:line="276" w:lineRule="auto"/>
        <w:jc w:val="both"/>
        <w:rPr>
          <w:rFonts w:cs="Times New Roman"/>
          <w:sz w:val="28"/>
          <w:szCs w:val="28"/>
        </w:rPr>
      </w:pPr>
      <w:r w:rsidRPr="00791A6C">
        <w:rPr>
          <w:rFonts w:cs="Times New Roman"/>
          <w:sz w:val="28"/>
          <w:szCs w:val="28"/>
        </w:rPr>
        <w:t xml:space="preserve">       </w:t>
      </w:r>
      <w:r w:rsidRPr="00791A6C">
        <w:rPr>
          <w:rFonts w:cs="Times New Roman"/>
          <w:b/>
          <w:bCs/>
          <w:sz w:val="28"/>
          <w:szCs w:val="28"/>
        </w:rPr>
        <w:t xml:space="preserve"> </w:t>
      </w:r>
      <w:r w:rsidR="00DE0851">
        <w:rPr>
          <w:rFonts w:cs="Times New Roman"/>
          <w:b/>
          <w:bCs/>
          <w:sz w:val="28"/>
          <w:szCs w:val="28"/>
        </w:rPr>
        <w:t xml:space="preserve">  </w:t>
      </w:r>
      <w:r w:rsidR="00791A6C" w:rsidRPr="00791A6C">
        <w:rPr>
          <w:rFonts w:cs="Times New Roman"/>
          <w:b/>
          <w:sz w:val="28"/>
          <w:szCs w:val="28"/>
        </w:rPr>
        <w:t xml:space="preserve">Администрация района не оставляет без внимания </w:t>
      </w:r>
      <w:r w:rsidR="00791A6C" w:rsidRPr="00DE0851">
        <w:rPr>
          <w:rFonts w:cs="Times New Roman"/>
          <w:b/>
          <w:sz w:val="28"/>
          <w:szCs w:val="28"/>
        </w:rPr>
        <w:t xml:space="preserve">вопросы </w:t>
      </w:r>
      <w:r w:rsidR="00791A6C" w:rsidRPr="00791A6C">
        <w:rPr>
          <w:rFonts w:cs="Times New Roman"/>
          <w:sz w:val="28"/>
          <w:szCs w:val="28"/>
        </w:rPr>
        <w:t>предоставления качественных коммунальных услуг населению, прежде всего теплоснабжению, в</w:t>
      </w:r>
      <w:r w:rsidR="00791A6C">
        <w:rPr>
          <w:rFonts w:cs="Times New Roman"/>
          <w:sz w:val="28"/>
          <w:szCs w:val="28"/>
        </w:rPr>
        <w:t>одоснабжени</w:t>
      </w:r>
      <w:r w:rsidR="00CB6189">
        <w:rPr>
          <w:rFonts w:cs="Times New Roman"/>
          <w:sz w:val="28"/>
          <w:szCs w:val="28"/>
        </w:rPr>
        <w:t>ю и водоотведению</w:t>
      </w:r>
      <w:r w:rsidR="00791A6C" w:rsidRPr="00791A6C">
        <w:rPr>
          <w:rFonts w:cs="Times New Roman"/>
          <w:sz w:val="28"/>
          <w:szCs w:val="28"/>
        </w:rPr>
        <w:t>.</w:t>
      </w:r>
    </w:p>
    <w:p w:rsidR="0058007B" w:rsidRPr="00791A6C" w:rsidRDefault="0058007B" w:rsidP="00DE0851">
      <w:pPr>
        <w:pStyle w:val="ad"/>
        <w:spacing w:line="276" w:lineRule="auto"/>
        <w:ind w:firstLine="708"/>
        <w:jc w:val="both"/>
        <w:rPr>
          <w:rFonts w:ascii="Times New Roman" w:hAnsi="Times New Roman" w:cs="Times New Roman"/>
          <w:sz w:val="28"/>
          <w:szCs w:val="28"/>
        </w:rPr>
      </w:pPr>
      <w:r w:rsidRPr="00791A6C">
        <w:rPr>
          <w:rFonts w:ascii="Times New Roman" w:hAnsi="Times New Roman" w:cs="Times New Roman"/>
          <w:sz w:val="28"/>
          <w:szCs w:val="28"/>
        </w:rPr>
        <w:t>Из-за нехватки денежных средств данные виды работ проводятся не такими быстрыми темпами как хотелось бы. Главными задачами на ближайшую перспективу являются: реконструкция котельных в п</w:t>
      </w:r>
      <w:r w:rsidR="00473873" w:rsidRPr="00791A6C">
        <w:rPr>
          <w:rFonts w:ascii="Times New Roman" w:hAnsi="Times New Roman" w:cs="Times New Roman"/>
          <w:sz w:val="28"/>
          <w:szCs w:val="28"/>
        </w:rPr>
        <w:t>. А</w:t>
      </w:r>
      <w:r w:rsidRPr="00791A6C">
        <w:rPr>
          <w:rFonts w:ascii="Times New Roman" w:hAnsi="Times New Roman" w:cs="Times New Roman"/>
          <w:sz w:val="28"/>
          <w:szCs w:val="28"/>
        </w:rPr>
        <w:t>рхиповка и п</w:t>
      </w:r>
      <w:r w:rsidR="00473873" w:rsidRPr="00791A6C">
        <w:rPr>
          <w:rFonts w:ascii="Times New Roman" w:hAnsi="Times New Roman" w:cs="Times New Roman"/>
          <w:sz w:val="28"/>
          <w:szCs w:val="28"/>
        </w:rPr>
        <w:t>. С</w:t>
      </w:r>
      <w:r w:rsidRPr="00791A6C">
        <w:rPr>
          <w:rFonts w:ascii="Times New Roman" w:hAnsi="Times New Roman" w:cs="Times New Roman"/>
          <w:sz w:val="28"/>
          <w:szCs w:val="28"/>
        </w:rPr>
        <w:t xml:space="preserve">авино, реконструкция водоснабжения </w:t>
      </w:r>
      <w:proofErr w:type="gramStart"/>
      <w:r w:rsidRPr="00791A6C">
        <w:rPr>
          <w:rFonts w:ascii="Times New Roman" w:hAnsi="Times New Roman" w:cs="Times New Roman"/>
          <w:sz w:val="28"/>
          <w:szCs w:val="28"/>
        </w:rPr>
        <w:t>в</w:t>
      </w:r>
      <w:proofErr w:type="gramEnd"/>
      <w:r w:rsidRPr="00791A6C">
        <w:rPr>
          <w:rFonts w:ascii="Times New Roman" w:hAnsi="Times New Roman" w:cs="Times New Roman"/>
          <w:sz w:val="28"/>
          <w:szCs w:val="28"/>
        </w:rPr>
        <w:t xml:space="preserve"> </w:t>
      </w:r>
      <w:proofErr w:type="gramStart"/>
      <w:r w:rsidRPr="00791A6C">
        <w:rPr>
          <w:rFonts w:ascii="Times New Roman" w:hAnsi="Times New Roman" w:cs="Times New Roman"/>
          <w:sz w:val="28"/>
          <w:szCs w:val="28"/>
        </w:rPr>
        <w:t>с</w:t>
      </w:r>
      <w:proofErr w:type="gramEnd"/>
      <w:r w:rsidR="00473873" w:rsidRPr="00791A6C">
        <w:rPr>
          <w:rFonts w:ascii="Times New Roman" w:hAnsi="Times New Roman" w:cs="Times New Roman"/>
          <w:sz w:val="28"/>
          <w:szCs w:val="28"/>
        </w:rPr>
        <w:t>. В</w:t>
      </w:r>
      <w:r w:rsidRPr="00791A6C">
        <w:rPr>
          <w:rFonts w:ascii="Times New Roman" w:hAnsi="Times New Roman" w:cs="Times New Roman"/>
          <w:sz w:val="28"/>
          <w:szCs w:val="28"/>
        </w:rPr>
        <w:t>оскресенское и д</w:t>
      </w:r>
      <w:r w:rsidR="00473873" w:rsidRPr="00791A6C">
        <w:rPr>
          <w:rFonts w:ascii="Times New Roman" w:hAnsi="Times New Roman" w:cs="Times New Roman"/>
          <w:sz w:val="28"/>
          <w:szCs w:val="28"/>
        </w:rPr>
        <w:t>. П</w:t>
      </w:r>
      <w:r w:rsidRPr="00791A6C">
        <w:rPr>
          <w:rFonts w:ascii="Times New Roman" w:hAnsi="Times New Roman" w:cs="Times New Roman"/>
          <w:sz w:val="28"/>
          <w:szCs w:val="28"/>
        </w:rPr>
        <w:t>окровское,  выполнение мероприятий по 261-ФЗ «Об энергосбережении и энергоэффективности» в соответствии с утвержденной программой до 2020 года.</w:t>
      </w:r>
    </w:p>
    <w:p w:rsidR="0058007B" w:rsidRPr="00791A6C" w:rsidRDefault="00612C2C" w:rsidP="00DE0851">
      <w:pPr>
        <w:spacing w:line="276" w:lineRule="auto"/>
        <w:jc w:val="both"/>
        <w:rPr>
          <w:rFonts w:cs="Times New Roman"/>
          <w:sz w:val="28"/>
          <w:szCs w:val="28"/>
        </w:rPr>
      </w:pPr>
      <w:r w:rsidRPr="00791A6C">
        <w:rPr>
          <w:rFonts w:eastAsia="Calibri" w:cs="Times New Roman"/>
          <w:bCs/>
          <w:sz w:val="28"/>
          <w:szCs w:val="28"/>
        </w:rPr>
        <w:t xml:space="preserve">          </w:t>
      </w:r>
      <w:r w:rsidR="008D2662" w:rsidRPr="00791A6C">
        <w:rPr>
          <w:rFonts w:eastAsia="Calibri" w:cs="Times New Roman"/>
          <w:bCs/>
          <w:sz w:val="28"/>
          <w:szCs w:val="28"/>
        </w:rPr>
        <w:t>Большая</w:t>
      </w:r>
      <w:r w:rsidRPr="00791A6C">
        <w:rPr>
          <w:rFonts w:eastAsia="Calibri" w:cs="Times New Roman"/>
          <w:bCs/>
          <w:sz w:val="28"/>
          <w:szCs w:val="28"/>
        </w:rPr>
        <w:t xml:space="preserve"> </w:t>
      </w:r>
      <w:r w:rsidR="008D2662" w:rsidRPr="00791A6C">
        <w:rPr>
          <w:rFonts w:eastAsia="Calibri" w:cs="Times New Roman"/>
          <w:bCs/>
          <w:sz w:val="28"/>
          <w:szCs w:val="28"/>
        </w:rPr>
        <w:t>работа  была</w:t>
      </w:r>
      <w:r w:rsidRPr="00791A6C">
        <w:rPr>
          <w:rFonts w:eastAsia="Calibri" w:cs="Times New Roman"/>
          <w:bCs/>
          <w:sz w:val="28"/>
          <w:szCs w:val="28"/>
        </w:rPr>
        <w:t xml:space="preserve"> </w:t>
      </w:r>
      <w:r w:rsidR="008D2662" w:rsidRPr="00791A6C">
        <w:rPr>
          <w:rFonts w:eastAsia="Calibri" w:cs="Times New Roman"/>
          <w:bCs/>
          <w:sz w:val="28"/>
          <w:szCs w:val="28"/>
        </w:rPr>
        <w:t>проведена по</w:t>
      </w:r>
      <w:r w:rsidRPr="00791A6C">
        <w:rPr>
          <w:rFonts w:eastAsia="Calibri" w:cs="Times New Roman"/>
          <w:bCs/>
          <w:sz w:val="28"/>
          <w:szCs w:val="28"/>
        </w:rPr>
        <w:t xml:space="preserve">  реализации на территории района  постановления  РСТ по Ивановской области </w:t>
      </w:r>
      <w:r w:rsidRPr="00791A6C">
        <w:rPr>
          <w:rFonts w:eastAsia="Calibri" w:cs="Times New Roman"/>
          <w:sz w:val="28"/>
          <w:szCs w:val="28"/>
        </w:rPr>
        <w:t xml:space="preserve"> № 287-ст от 19.07.2010г. «Об утверждении положения о формах, сроках и периодичности раскрытия организациями коммунального комплекса и субъектами естественных монополий, осуществляющих  деятельность  в сфере оказания услуг по передаче тепловой энергии, информации, подлежащей свободному доступу» и  постановления Правительства РФ от 23.09.2010 № 731 « Об утверждении   стандарта раскрытия информации организациями, осуществляющими деятельность в сфере  управления многоквартирными домами». Вся  необходимая информация  по  коммунальным услугам  и работе управляющих компаний  размещена на сайте района.</w:t>
      </w:r>
      <w:r w:rsidRPr="00791A6C">
        <w:rPr>
          <w:rFonts w:cs="Times New Roman"/>
          <w:sz w:val="28"/>
          <w:szCs w:val="28"/>
        </w:rPr>
        <w:t xml:space="preserve">  </w:t>
      </w:r>
      <w:r w:rsidRPr="00791A6C">
        <w:rPr>
          <w:rFonts w:eastAsia="Calibri" w:cs="Times New Roman"/>
          <w:sz w:val="28"/>
          <w:szCs w:val="28"/>
        </w:rPr>
        <w:t xml:space="preserve">                                                                                                                                            </w:t>
      </w:r>
    </w:p>
    <w:p w:rsidR="0058007B" w:rsidRPr="00791A6C" w:rsidRDefault="0058007B" w:rsidP="00DE0851">
      <w:pPr>
        <w:spacing w:line="276" w:lineRule="auto"/>
        <w:jc w:val="both"/>
        <w:rPr>
          <w:rFonts w:cs="Times New Roman"/>
          <w:sz w:val="28"/>
          <w:szCs w:val="28"/>
        </w:rPr>
      </w:pPr>
    </w:p>
    <w:p w:rsidR="0058007B" w:rsidRPr="00791A6C" w:rsidRDefault="0058007B" w:rsidP="00DE0851">
      <w:pPr>
        <w:spacing w:line="276" w:lineRule="auto"/>
        <w:jc w:val="both"/>
        <w:rPr>
          <w:rFonts w:cs="Times New Roman"/>
          <w:sz w:val="28"/>
          <w:szCs w:val="28"/>
        </w:rPr>
      </w:pPr>
      <w:r w:rsidRPr="00791A6C">
        <w:rPr>
          <w:rFonts w:cs="Times New Roman"/>
          <w:sz w:val="28"/>
          <w:szCs w:val="28"/>
        </w:rPr>
        <w:t xml:space="preserve">          </w:t>
      </w:r>
      <w:r w:rsidRPr="00791A6C">
        <w:rPr>
          <w:rFonts w:cs="Times New Roman"/>
          <w:b/>
          <w:sz w:val="28"/>
          <w:szCs w:val="28"/>
        </w:rPr>
        <w:t>Положительная динамика в развитии  сельскохозяйственных</w:t>
      </w:r>
      <w:r w:rsidRPr="00791A6C">
        <w:rPr>
          <w:rFonts w:cs="Times New Roman"/>
          <w:sz w:val="28"/>
          <w:szCs w:val="28"/>
        </w:rPr>
        <w:t xml:space="preserve"> предприятий района в 2012 году сохранилась.</w:t>
      </w:r>
    </w:p>
    <w:p w:rsidR="0058007B" w:rsidRPr="00791A6C" w:rsidRDefault="0058007B" w:rsidP="00DE0851">
      <w:pPr>
        <w:spacing w:line="276" w:lineRule="auto"/>
        <w:jc w:val="both"/>
        <w:rPr>
          <w:rFonts w:cs="Times New Roman"/>
          <w:sz w:val="28"/>
          <w:szCs w:val="28"/>
        </w:rPr>
      </w:pPr>
      <w:r w:rsidRPr="00791A6C">
        <w:rPr>
          <w:rFonts w:cs="Times New Roman"/>
          <w:sz w:val="28"/>
          <w:szCs w:val="28"/>
        </w:rPr>
        <w:t xml:space="preserve">          Объем произведенной продукции по сравнению с 2011 годом увеличился на 28 %., при этом производство животноводческой продукции увеличилось на 25%, продукции растениеводства на 34%.</w:t>
      </w:r>
    </w:p>
    <w:p w:rsidR="0058007B" w:rsidRPr="00791A6C" w:rsidRDefault="0058007B" w:rsidP="00DE0851">
      <w:pPr>
        <w:spacing w:line="276" w:lineRule="auto"/>
        <w:jc w:val="both"/>
        <w:rPr>
          <w:rFonts w:cs="Times New Roman"/>
          <w:sz w:val="28"/>
          <w:szCs w:val="28"/>
        </w:rPr>
      </w:pPr>
      <w:r w:rsidRPr="00791A6C">
        <w:rPr>
          <w:rFonts w:cs="Times New Roman"/>
          <w:sz w:val="28"/>
          <w:szCs w:val="28"/>
        </w:rPr>
        <w:t xml:space="preserve">          В животноводстве прирост обеспечен за счет увеличения производства молока.  По сравнению с предыдущим годом его получили больше на 972 т,  прирост получен за счет 3 хозяйств, СПК «Горячевский» -489т, СПК «Савино»- 278т, СПК «Панинское» - 249т. Целевой индикатор, определенный Государственной  программой развития сельского хозяйства   по производству молока на 2012 год</w:t>
      </w:r>
      <w:r w:rsidR="00473873" w:rsidRPr="00791A6C">
        <w:rPr>
          <w:rFonts w:cs="Times New Roman"/>
          <w:sz w:val="28"/>
          <w:szCs w:val="28"/>
        </w:rPr>
        <w:t>,</w:t>
      </w:r>
      <w:r w:rsidRPr="00791A6C">
        <w:rPr>
          <w:rFonts w:cs="Times New Roman"/>
          <w:sz w:val="28"/>
          <w:szCs w:val="28"/>
        </w:rPr>
        <w:t xml:space="preserve">   сельхозпредприятиями выполнен на  150 %, а вот личными подсобными  и фермерскими хозяйствами  он выполнен всего на 60%.</w:t>
      </w:r>
    </w:p>
    <w:p w:rsidR="0058007B" w:rsidRPr="00791A6C" w:rsidRDefault="0058007B" w:rsidP="00DE0851">
      <w:pPr>
        <w:spacing w:line="276" w:lineRule="auto"/>
        <w:jc w:val="both"/>
        <w:rPr>
          <w:rFonts w:cs="Times New Roman"/>
          <w:sz w:val="28"/>
          <w:szCs w:val="28"/>
        </w:rPr>
      </w:pPr>
      <w:r w:rsidRPr="00791A6C">
        <w:rPr>
          <w:rFonts w:cs="Times New Roman"/>
          <w:sz w:val="28"/>
          <w:szCs w:val="28"/>
        </w:rPr>
        <w:t xml:space="preserve">          В растениеводстве количество произведенной продукции увеличилось во </w:t>
      </w:r>
      <w:r w:rsidRPr="00791A6C">
        <w:rPr>
          <w:rFonts w:cs="Times New Roman"/>
          <w:sz w:val="28"/>
          <w:szCs w:val="28"/>
        </w:rPr>
        <w:lastRenderedPageBreak/>
        <w:t xml:space="preserve">всех хозяйствах, зерна получили 3569 т, кормов заготовили 5598т. к.ед., в расчете на условную голову это составило 28,3 ц к.ед.  </w:t>
      </w:r>
    </w:p>
    <w:p w:rsidR="0058007B" w:rsidRPr="00791A6C" w:rsidRDefault="0058007B" w:rsidP="00DE0851">
      <w:pPr>
        <w:spacing w:line="276" w:lineRule="auto"/>
        <w:jc w:val="both"/>
        <w:rPr>
          <w:rFonts w:cs="Times New Roman"/>
          <w:sz w:val="28"/>
          <w:szCs w:val="28"/>
        </w:rPr>
      </w:pPr>
      <w:r w:rsidRPr="00791A6C">
        <w:rPr>
          <w:rFonts w:cs="Times New Roman"/>
          <w:sz w:val="28"/>
          <w:szCs w:val="28"/>
        </w:rPr>
        <w:t xml:space="preserve">          К сожалению, в 2012 году не совсем благоприятная ситуация складывалась на рынке реализации молока, произошло снижение цены по сравнению с предыдущим годом на 1 рубль за каждый килограмм,  за счет этого  хозяйства недополучили 4,8 млн. руб. что конечно  сказалось на незначительном размере прибыли, полученном от реализации продукции. Несколько  улучшить финансовое состояние хозяйств  позволила государственная поддержка, которой в 2012 году они  получили   10, 8 млн. руб.</w:t>
      </w:r>
    </w:p>
    <w:p w:rsidR="0058007B" w:rsidRPr="00791A6C" w:rsidRDefault="0058007B" w:rsidP="00DE0851">
      <w:pPr>
        <w:spacing w:line="276" w:lineRule="auto"/>
        <w:jc w:val="both"/>
        <w:rPr>
          <w:rFonts w:cs="Times New Roman"/>
          <w:sz w:val="28"/>
          <w:szCs w:val="28"/>
        </w:rPr>
      </w:pPr>
      <w:r w:rsidRPr="00791A6C">
        <w:rPr>
          <w:rFonts w:cs="Times New Roman"/>
          <w:sz w:val="28"/>
          <w:szCs w:val="28"/>
        </w:rPr>
        <w:t xml:space="preserve">          Средства, полученные от реализации продукции, государственная поддержка, кредитные ресурсы  позволили им своевременно выплачивать заработную плату, производить  обязательные платежи и вкладывать средства в укрепление  материально – технической базы.  За 2012 год  было приобретено 16 единиц сельскохозяйственной  техники, из них 6 тракторов и зерноуборочный комбайн,  закуплено 60 голов племенного,  крупного рогатого скота, проведена реконструкция 2 животноводческих помещений. </w:t>
      </w:r>
    </w:p>
    <w:p w:rsidR="0058007B" w:rsidRPr="00791A6C" w:rsidRDefault="0058007B" w:rsidP="00DE0851">
      <w:pPr>
        <w:spacing w:line="276" w:lineRule="auto"/>
        <w:jc w:val="both"/>
        <w:rPr>
          <w:rFonts w:cs="Times New Roman"/>
          <w:sz w:val="28"/>
          <w:szCs w:val="28"/>
        </w:rPr>
      </w:pPr>
      <w:r w:rsidRPr="00791A6C">
        <w:rPr>
          <w:rFonts w:cs="Times New Roman"/>
          <w:sz w:val="28"/>
          <w:szCs w:val="28"/>
        </w:rPr>
        <w:t xml:space="preserve">          К сожалению, продолжает снижаться производство продукции, производимой жителями района в ЛПХ. Производство молока за год сократилось на  203 т, мяса на 13 т. Почти все индивидуальные предприниматели, получившие государственную поддержку на свое развитие по государственной программе самозанятости населения</w:t>
      </w:r>
      <w:r w:rsidR="00473873" w:rsidRPr="00791A6C">
        <w:rPr>
          <w:rFonts w:cs="Times New Roman"/>
          <w:sz w:val="28"/>
          <w:szCs w:val="28"/>
        </w:rPr>
        <w:t>,</w:t>
      </w:r>
      <w:r w:rsidRPr="00791A6C">
        <w:rPr>
          <w:rFonts w:cs="Times New Roman"/>
          <w:sz w:val="28"/>
          <w:szCs w:val="28"/>
        </w:rPr>
        <w:t xml:space="preserve">   деятельность прекратили. Сократилось и количество желающих  получить субсидированные кредиты на развитие ЛПХ в банках, хотя этот вид поддержки в настоящее время сохраняется, за 2012 год  по району владельцам ЛПХ возмещено 491 т.р. </w:t>
      </w:r>
    </w:p>
    <w:p w:rsidR="0058007B" w:rsidRPr="00791A6C" w:rsidRDefault="0058007B" w:rsidP="00DE0851">
      <w:pPr>
        <w:spacing w:line="276" w:lineRule="auto"/>
        <w:jc w:val="both"/>
        <w:rPr>
          <w:rFonts w:cs="Times New Roman"/>
          <w:sz w:val="28"/>
          <w:szCs w:val="28"/>
        </w:rPr>
      </w:pPr>
    </w:p>
    <w:p w:rsidR="00217810" w:rsidRPr="00791A6C" w:rsidRDefault="00B16E60" w:rsidP="00DE0851">
      <w:pPr>
        <w:spacing w:line="276" w:lineRule="auto"/>
        <w:jc w:val="both"/>
        <w:rPr>
          <w:rFonts w:cs="Times New Roman"/>
          <w:sz w:val="28"/>
          <w:szCs w:val="28"/>
        </w:rPr>
      </w:pPr>
      <w:r w:rsidRPr="00791A6C">
        <w:rPr>
          <w:rFonts w:cs="Times New Roman"/>
          <w:sz w:val="28"/>
          <w:szCs w:val="28"/>
        </w:rPr>
        <w:t xml:space="preserve">         </w:t>
      </w:r>
      <w:r w:rsidR="008D2662" w:rsidRPr="00DE0851">
        <w:rPr>
          <w:rFonts w:cs="Times New Roman"/>
          <w:b/>
          <w:sz w:val="28"/>
          <w:szCs w:val="28"/>
        </w:rPr>
        <w:t>Администрация проводила  определенную работу в сфере земельно-</w:t>
      </w:r>
      <w:r w:rsidR="008D2662" w:rsidRPr="00791A6C">
        <w:rPr>
          <w:rFonts w:cs="Times New Roman"/>
          <w:sz w:val="28"/>
          <w:szCs w:val="28"/>
        </w:rPr>
        <w:t xml:space="preserve">имущественных </w:t>
      </w:r>
      <w:r w:rsidR="00791A6C" w:rsidRPr="00791A6C">
        <w:rPr>
          <w:rFonts w:cs="Times New Roman"/>
          <w:sz w:val="28"/>
          <w:szCs w:val="28"/>
        </w:rPr>
        <w:t>отношений</w:t>
      </w:r>
      <w:r w:rsidR="008D2662" w:rsidRPr="00791A6C">
        <w:rPr>
          <w:rFonts w:cs="Times New Roman"/>
          <w:sz w:val="28"/>
          <w:szCs w:val="28"/>
        </w:rPr>
        <w:t>. В течение года з</w:t>
      </w:r>
      <w:r w:rsidR="00217810" w:rsidRPr="00791A6C">
        <w:rPr>
          <w:rFonts w:cs="Times New Roman"/>
          <w:sz w:val="28"/>
          <w:szCs w:val="28"/>
        </w:rPr>
        <w:t>арегистрировано право муниципальной собственности на 12 объектов недвижимости и земельные участки</w:t>
      </w:r>
      <w:r w:rsidR="008D2662" w:rsidRPr="00791A6C">
        <w:rPr>
          <w:rFonts w:cs="Times New Roman"/>
          <w:sz w:val="28"/>
          <w:szCs w:val="28"/>
        </w:rPr>
        <w:t xml:space="preserve"> под данными объектами</w:t>
      </w:r>
      <w:r w:rsidR="00217810" w:rsidRPr="00791A6C">
        <w:rPr>
          <w:rFonts w:cs="Times New Roman"/>
          <w:sz w:val="28"/>
          <w:szCs w:val="28"/>
        </w:rPr>
        <w:t xml:space="preserve">. </w:t>
      </w:r>
    </w:p>
    <w:p w:rsidR="008D2662" w:rsidRPr="00791A6C" w:rsidRDefault="00B16E60" w:rsidP="00DE0851">
      <w:pPr>
        <w:spacing w:line="276" w:lineRule="auto"/>
        <w:ind w:firstLine="540"/>
        <w:jc w:val="both"/>
        <w:rPr>
          <w:rFonts w:cs="Times New Roman"/>
          <w:sz w:val="28"/>
          <w:szCs w:val="28"/>
        </w:rPr>
      </w:pPr>
      <w:r w:rsidRPr="00791A6C">
        <w:rPr>
          <w:rFonts w:cs="Times New Roman"/>
          <w:sz w:val="28"/>
          <w:szCs w:val="28"/>
        </w:rPr>
        <w:t xml:space="preserve">   </w:t>
      </w:r>
      <w:r w:rsidR="00217810" w:rsidRPr="00791A6C">
        <w:rPr>
          <w:rFonts w:cs="Times New Roman"/>
          <w:sz w:val="28"/>
          <w:szCs w:val="28"/>
        </w:rPr>
        <w:t>Проведен</w:t>
      </w:r>
      <w:r w:rsidR="008D2662" w:rsidRPr="00791A6C">
        <w:rPr>
          <w:rFonts w:cs="Times New Roman"/>
          <w:sz w:val="28"/>
          <w:szCs w:val="28"/>
        </w:rPr>
        <w:t xml:space="preserve">ы </w:t>
      </w:r>
      <w:r w:rsidR="00217810" w:rsidRPr="00791A6C">
        <w:rPr>
          <w:rFonts w:cs="Times New Roman"/>
          <w:sz w:val="28"/>
          <w:szCs w:val="28"/>
        </w:rPr>
        <w:t>аукцион</w:t>
      </w:r>
      <w:r w:rsidR="008D2662" w:rsidRPr="00791A6C">
        <w:rPr>
          <w:rFonts w:cs="Times New Roman"/>
          <w:sz w:val="28"/>
          <w:szCs w:val="28"/>
        </w:rPr>
        <w:t>ы:</w:t>
      </w:r>
    </w:p>
    <w:p w:rsidR="00217810" w:rsidRPr="00791A6C" w:rsidRDefault="008D2662" w:rsidP="00DE0851">
      <w:pPr>
        <w:spacing w:line="276" w:lineRule="auto"/>
        <w:jc w:val="both"/>
        <w:rPr>
          <w:rFonts w:cs="Times New Roman"/>
          <w:sz w:val="28"/>
          <w:szCs w:val="28"/>
        </w:rPr>
      </w:pPr>
      <w:r w:rsidRPr="00791A6C">
        <w:rPr>
          <w:rFonts w:cs="Times New Roman"/>
          <w:sz w:val="28"/>
          <w:szCs w:val="28"/>
        </w:rPr>
        <w:t xml:space="preserve">- </w:t>
      </w:r>
      <w:r w:rsidR="00217810" w:rsidRPr="00791A6C">
        <w:rPr>
          <w:rFonts w:cs="Times New Roman"/>
          <w:sz w:val="28"/>
          <w:szCs w:val="28"/>
        </w:rPr>
        <w:t xml:space="preserve"> по продаже здания бывшего дома быта</w:t>
      </w:r>
      <w:r w:rsidRPr="00791A6C">
        <w:rPr>
          <w:rFonts w:cs="Times New Roman"/>
          <w:sz w:val="28"/>
          <w:szCs w:val="28"/>
        </w:rPr>
        <w:t xml:space="preserve"> на</w:t>
      </w:r>
      <w:r w:rsidR="00217810" w:rsidRPr="00791A6C">
        <w:rPr>
          <w:rFonts w:cs="Times New Roman"/>
          <w:sz w:val="28"/>
          <w:szCs w:val="28"/>
        </w:rPr>
        <w:t xml:space="preserve"> ул. Пушкина</w:t>
      </w:r>
      <w:r w:rsidRPr="00791A6C">
        <w:rPr>
          <w:rFonts w:cs="Times New Roman"/>
          <w:sz w:val="28"/>
          <w:szCs w:val="28"/>
        </w:rPr>
        <w:t>;</w:t>
      </w:r>
    </w:p>
    <w:p w:rsidR="00217810" w:rsidRPr="00791A6C" w:rsidRDefault="008D2662" w:rsidP="00DE0851">
      <w:pPr>
        <w:spacing w:line="276" w:lineRule="auto"/>
        <w:jc w:val="both"/>
        <w:rPr>
          <w:rFonts w:cs="Times New Roman"/>
          <w:sz w:val="28"/>
          <w:szCs w:val="28"/>
        </w:rPr>
      </w:pPr>
      <w:r w:rsidRPr="00791A6C">
        <w:rPr>
          <w:rFonts w:cs="Times New Roman"/>
          <w:sz w:val="28"/>
          <w:szCs w:val="28"/>
        </w:rPr>
        <w:t>-</w:t>
      </w:r>
      <w:r w:rsidR="00B16E60" w:rsidRPr="00791A6C">
        <w:rPr>
          <w:rFonts w:cs="Times New Roman"/>
          <w:sz w:val="28"/>
          <w:szCs w:val="28"/>
        </w:rPr>
        <w:t xml:space="preserve">  </w:t>
      </w:r>
      <w:r w:rsidR="00217810" w:rsidRPr="00791A6C">
        <w:rPr>
          <w:rFonts w:cs="Times New Roman"/>
          <w:sz w:val="28"/>
          <w:szCs w:val="28"/>
        </w:rPr>
        <w:t>по предоставлению в безвозмездное пользование здания автостанции</w:t>
      </w:r>
      <w:r w:rsidR="00DE0851">
        <w:rPr>
          <w:rFonts w:cs="Times New Roman"/>
          <w:sz w:val="28"/>
          <w:szCs w:val="28"/>
        </w:rPr>
        <w:t xml:space="preserve"> в поселке Савино;</w:t>
      </w:r>
    </w:p>
    <w:p w:rsidR="008D2662" w:rsidRPr="00791A6C" w:rsidRDefault="00B16E60" w:rsidP="00DE0851">
      <w:pPr>
        <w:spacing w:line="276" w:lineRule="auto"/>
        <w:jc w:val="both"/>
        <w:rPr>
          <w:rFonts w:cs="Times New Roman"/>
          <w:sz w:val="28"/>
          <w:szCs w:val="28"/>
        </w:rPr>
      </w:pPr>
      <w:r w:rsidRPr="00791A6C">
        <w:rPr>
          <w:rFonts w:cs="Times New Roman"/>
          <w:sz w:val="28"/>
          <w:szCs w:val="28"/>
        </w:rPr>
        <w:t xml:space="preserve"> </w:t>
      </w:r>
      <w:r w:rsidR="008D2662" w:rsidRPr="00791A6C">
        <w:rPr>
          <w:rFonts w:cs="Times New Roman"/>
          <w:sz w:val="28"/>
          <w:szCs w:val="28"/>
        </w:rPr>
        <w:t>-</w:t>
      </w:r>
      <w:r w:rsidR="00DE0851">
        <w:rPr>
          <w:rFonts w:cs="Times New Roman"/>
          <w:sz w:val="28"/>
          <w:szCs w:val="28"/>
        </w:rPr>
        <w:t xml:space="preserve"> </w:t>
      </w:r>
      <w:r w:rsidR="008D2662" w:rsidRPr="00791A6C">
        <w:rPr>
          <w:rFonts w:cs="Times New Roman"/>
          <w:sz w:val="28"/>
          <w:szCs w:val="28"/>
        </w:rPr>
        <w:t>6 аукционов по продаже 13 свободных участков для ведения личного подсобного хозяйства.</w:t>
      </w:r>
    </w:p>
    <w:p w:rsidR="00DE0851" w:rsidRDefault="00DE0851" w:rsidP="00DE0851">
      <w:pPr>
        <w:spacing w:line="276" w:lineRule="auto"/>
        <w:jc w:val="both"/>
        <w:rPr>
          <w:rFonts w:cs="Times New Roman"/>
          <w:sz w:val="28"/>
          <w:szCs w:val="28"/>
        </w:rPr>
      </w:pPr>
      <w:r>
        <w:rPr>
          <w:rFonts w:cs="Times New Roman"/>
          <w:sz w:val="28"/>
          <w:szCs w:val="28"/>
        </w:rPr>
        <w:t xml:space="preserve">          </w:t>
      </w:r>
      <w:proofErr w:type="gramStart"/>
      <w:r w:rsidR="008D2662" w:rsidRPr="00791A6C">
        <w:rPr>
          <w:rFonts w:cs="Times New Roman"/>
          <w:sz w:val="28"/>
          <w:szCs w:val="28"/>
        </w:rPr>
        <w:t>В</w:t>
      </w:r>
      <w:r w:rsidR="00217810" w:rsidRPr="00791A6C">
        <w:rPr>
          <w:rFonts w:cs="Times New Roman"/>
          <w:sz w:val="28"/>
          <w:szCs w:val="28"/>
        </w:rPr>
        <w:t xml:space="preserve"> бюджет района от продажи муниципального имущества </w:t>
      </w:r>
      <w:r w:rsidR="008D2662" w:rsidRPr="00791A6C">
        <w:rPr>
          <w:rFonts w:cs="Times New Roman"/>
          <w:sz w:val="28"/>
          <w:szCs w:val="28"/>
        </w:rPr>
        <w:t xml:space="preserve">поступило </w:t>
      </w:r>
      <w:r w:rsidR="00217810" w:rsidRPr="00791A6C">
        <w:rPr>
          <w:rFonts w:cs="Times New Roman"/>
          <w:sz w:val="28"/>
          <w:szCs w:val="28"/>
        </w:rPr>
        <w:t>280500,00 рубл</w:t>
      </w:r>
      <w:r w:rsidR="008D2662" w:rsidRPr="00791A6C">
        <w:rPr>
          <w:rFonts w:cs="Times New Roman"/>
          <w:sz w:val="28"/>
          <w:szCs w:val="28"/>
        </w:rPr>
        <w:t>ей;</w:t>
      </w:r>
      <w:r w:rsidR="00B16E60" w:rsidRPr="00791A6C">
        <w:rPr>
          <w:rFonts w:cs="Times New Roman"/>
          <w:sz w:val="28"/>
          <w:szCs w:val="28"/>
        </w:rPr>
        <w:t xml:space="preserve">   </w:t>
      </w:r>
      <w:r w:rsidR="00217810" w:rsidRPr="00791A6C">
        <w:rPr>
          <w:rFonts w:cs="Times New Roman"/>
          <w:sz w:val="28"/>
          <w:szCs w:val="28"/>
        </w:rPr>
        <w:t>от сдачи в аренду муниципального имущества – 862167,24 рубл</w:t>
      </w:r>
      <w:r w:rsidR="008D2662" w:rsidRPr="00791A6C">
        <w:rPr>
          <w:rFonts w:cs="Times New Roman"/>
          <w:sz w:val="28"/>
          <w:szCs w:val="28"/>
        </w:rPr>
        <w:t xml:space="preserve">ей, </w:t>
      </w:r>
      <w:r w:rsidR="00217810" w:rsidRPr="00791A6C">
        <w:rPr>
          <w:rFonts w:cs="Times New Roman"/>
          <w:sz w:val="28"/>
          <w:szCs w:val="28"/>
        </w:rPr>
        <w:t xml:space="preserve">что на 25 % больше прошлого года), от сдачи в аренду земельных участков использования земельных участков в консолидированный бюджет </w:t>
      </w:r>
      <w:r w:rsidR="00217810" w:rsidRPr="00791A6C">
        <w:rPr>
          <w:rFonts w:cs="Times New Roman"/>
          <w:sz w:val="28"/>
          <w:szCs w:val="28"/>
        </w:rPr>
        <w:lastRenderedPageBreak/>
        <w:t>района – 2020909,24 рубл</w:t>
      </w:r>
      <w:r w:rsidR="002F37F3">
        <w:rPr>
          <w:rFonts w:cs="Times New Roman"/>
          <w:sz w:val="28"/>
          <w:szCs w:val="28"/>
        </w:rPr>
        <w:t>ей</w:t>
      </w:r>
      <w:r w:rsidR="00473873" w:rsidRPr="00791A6C">
        <w:rPr>
          <w:rFonts w:cs="Times New Roman"/>
          <w:sz w:val="28"/>
          <w:szCs w:val="28"/>
        </w:rPr>
        <w:t xml:space="preserve"> (</w:t>
      </w:r>
      <w:r w:rsidR="00217810" w:rsidRPr="00791A6C">
        <w:rPr>
          <w:rFonts w:cs="Times New Roman"/>
          <w:sz w:val="28"/>
          <w:szCs w:val="28"/>
        </w:rPr>
        <w:t>что на 59% больше, чем в 2011году), прочих поступлений – 251834,0 рубл</w:t>
      </w:r>
      <w:r w:rsidR="002F37F3">
        <w:rPr>
          <w:rFonts w:cs="Times New Roman"/>
          <w:sz w:val="28"/>
          <w:szCs w:val="28"/>
        </w:rPr>
        <w:t>ей</w:t>
      </w:r>
      <w:r w:rsidR="00217810" w:rsidRPr="00791A6C">
        <w:rPr>
          <w:rFonts w:cs="Times New Roman"/>
          <w:sz w:val="28"/>
          <w:szCs w:val="28"/>
        </w:rPr>
        <w:t xml:space="preserve"> (на 7% больше 2011 года).</w:t>
      </w:r>
      <w:proofErr w:type="gramEnd"/>
    </w:p>
    <w:p w:rsidR="00217810" w:rsidRPr="00791A6C" w:rsidRDefault="00DE0851" w:rsidP="00DE0851">
      <w:pPr>
        <w:spacing w:line="276" w:lineRule="auto"/>
        <w:jc w:val="both"/>
        <w:rPr>
          <w:rFonts w:cs="Times New Roman"/>
          <w:sz w:val="28"/>
          <w:szCs w:val="28"/>
        </w:rPr>
      </w:pPr>
      <w:r>
        <w:rPr>
          <w:rFonts w:cs="Times New Roman"/>
          <w:sz w:val="28"/>
          <w:szCs w:val="28"/>
        </w:rPr>
        <w:t xml:space="preserve">          </w:t>
      </w:r>
      <w:r w:rsidR="008D2662" w:rsidRPr="00791A6C">
        <w:rPr>
          <w:rFonts w:cs="Times New Roman"/>
          <w:sz w:val="28"/>
          <w:szCs w:val="28"/>
        </w:rPr>
        <w:t xml:space="preserve">В целом </w:t>
      </w:r>
      <w:r w:rsidR="00217810" w:rsidRPr="00791A6C">
        <w:rPr>
          <w:rFonts w:cs="Times New Roman"/>
          <w:sz w:val="28"/>
          <w:szCs w:val="28"/>
        </w:rPr>
        <w:t xml:space="preserve"> доходов от продажи земли поступило в консолидированный бюджет района в семь раз больше </w:t>
      </w:r>
      <w:r w:rsidR="008D2662" w:rsidRPr="00791A6C">
        <w:rPr>
          <w:rFonts w:cs="Times New Roman"/>
          <w:sz w:val="28"/>
          <w:szCs w:val="28"/>
        </w:rPr>
        <w:t>уровня</w:t>
      </w:r>
      <w:r w:rsidR="00217810" w:rsidRPr="00791A6C">
        <w:rPr>
          <w:rFonts w:cs="Times New Roman"/>
          <w:sz w:val="28"/>
          <w:szCs w:val="28"/>
        </w:rPr>
        <w:t xml:space="preserve"> прошлого года. </w:t>
      </w:r>
    </w:p>
    <w:p w:rsidR="00217810" w:rsidRPr="00791A6C" w:rsidRDefault="00DE0851" w:rsidP="00DE0851">
      <w:pPr>
        <w:spacing w:line="276" w:lineRule="auto"/>
        <w:ind w:firstLine="540"/>
        <w:jc w:val="both"/>
        <w:rPr>
          <w:rFonts w:cs="Times New Roman"/>
          <w:sz w:val="28"/>
          <w:szCs w:val="28"/>
        </w:rPr>
      </w:pPr>
      <w:r>
        <w:rPr>
          <w:rFonts w:cs="Times New Roman"/>
          <w:sz w:val="28"/>
          <w:szCs w:val="28"/>
        </w:rPr>
        <w:t xml:space="preserve">   </w:t>
      </w:r>
      <w:r w:rsidR="00217810" w:rsidRPr="00791A6C">
        <w:rPr>
          <w:rFonts w:cs="Times New Roman"/>
          <w:sz w:val="28"/>
          <w:szCs w:val="28"/>
        </w:rPr>
        <w:t>Заключен договор аренды земельного участка для строительства  автозаправочного комплекса  с надземным расположением резервуаров для хранения топлива, на котором планируется продажа трех видов топлива – АИ-92, АИ-95, дизельного топлива. Окончание строительства планируется завершить в мае 2013года.</w:t>
      </w:r>
    </w:p>
    <w:p w:rsidR="00217810" w:rsidRPr="00791A6C" w:rsidRDefault="00E1543A" w:rsidP="00DE0851">
      <w:pPr>
        <w:spacing w:line="276" w:lineRule="auto"/>
        <w:ind w:firstLine="540"/>
        <w:jc w:val="both"/>
        <w:rPr>
          <w:rFonts w:cs="Times New Roman"/>
          <w:sz w:val="28"/>
          <w:szCs w:val="28"/>
        </w:rPr>
      </w:pPr>
      <w:r w:rsidRPr="00791A6C">
        <w:rPr>
          <w:rFonts w:cs="Times New Roman"/>
          <w:bCs/>
          <w:sz w:val="28"/>
          <w:szCs w:val="28"/>
        </w:rPr>
        <w:t xml:space="preserve">   </w:t>
      </w:r>
      <w:r w:rsidR="00217810" w:rsidRPr="00791A6C">
        <w:rPr>
          <w:rFonts w:cs="Times New Roman"/>
          <w:bCs/>
          <w:sz w:val="28"/>
          <w:szCs w:val="28"/>
        </w:rPr>
        <w:t xml:space="preserve">В соответствии с Законом Ивановской области от 31.12.2002 N 111-ОЗ «О бесплатном предоставлении земельных участков в собственность гражданам Российской Федерации» в 2012 году предоставлено 14 земельных участков </w:t>
      </w:r>
    </w:p>
    <w:p w:rsidR="00217810" w:rsidRPr="00791A6C" w:rsidRDefault="00217810" w:rsidP="00DE0851">
      <w:pPr>
        <w:spacing w:line="276" w:lineRule="auto"/>
        <w:jc w:val="both"/>
        <w:rPr>
          <w:rFonts w:cs="Times New Roman"/>
          <w:sz w:val="28"/>
          <w:szCs w:val="28"/>
        </w:rPr>
      </w:pPr>
    </w:p>
    <w:p w:rsidR="00B21BC0" w:rsidRPr="00791A6C" w:rsidRDefault="00B21BC0" w:rsidP="00DE0851">
      <w:pPr>
        <w:pStyle w:val="ad"/>
        <w:spacing w:line="276" w:lineRule="auto"/>
        <w:jc w:val="both"/>
        <w:rPr>
          <w:rFonts w:ascii="Times New Roman" w:hAnsi="Times New Roman" w:cs="Times New Roman"/>
          <w:b/>
          <w:sz w:val="28"/>
          <w:szCs w:val="28"/>
        </w:rPr>
      </w:pPr>
      <w:r w:rsidRPr="00791A6C">
        <w:rPr>
          <w:rFonts w:ascii="Times New Roman" w:hAnsi="Times New Roman" w:cs="Times New Roman"/>
          <w:sz w:val="28"/>
          <w:szCs w:val="28"/>
        </w:rPr>
        <w:t xml:space="preserve">          </w:t>
      </w:r>
      <w:r w:rsidRPr="00791A6C">
        <w:rPr>
          <w:rFonts w:ascii="Times New Roman" w:hAnsi="Times New Roman" w:cs="Times New Roman"/>
          <w:b/>
          <w:sz w:val="28"/>
          <w:szCs w:val="28"/>
        </w:rPr>
        <w:t xml:space="preserve">Одной из задач деятельности администрации  является </w:t>
      </w:r>
      <w:r w:rsidR="008D2662" w:rsidRPr="00791A6C">
        <w:rPr>
          <w:rFonts w:ascii="Times New Roman" w:hAnsi="Times New Roman" w:cs="Times New Roman"/>
          <w:b/>
          <w:sz w:val="28"/>
          <w:szCs w:val="28"/>
        </w:rPr>
        <w:t xml:space="preserve">качественное </w:t>
      </w:r>
      <w:r w:rsidRPr="00791A6C">
        <w:rPr>
          <w:rFonts w:ascii="Times New Roman" w:hAnsi="Times New Roman" w:cs="Times New Roman"/>
          <w:b/>
          <w:sz w:val="28"/>
          <w:szCs w:val="28"/>
        </w:rPr>
        <w:t>исполнение</w:t>
      </w:r>
      <w:r w:rsidRPr="00791A6C">
        <w:rPr>
          <w:rFonts w:ascii="Times New Roman" w:hAnsi="Times New Roman" w:cs="Times New Roman"/>
          <w:sz w:val="28"/>
          <w:szCs w:val="28"/>
        </w:rPr>
        <w:t xml:space="preserve"> </w:t>
      </w:r>
      <w:r w:rsidRPr="00791A6C">
        <w:rPr>
          <w:rFonts w:ascii="Times New Roman" w:hAnsi="Times New Roman" w:cs="Times New Roman"/>
          <w:b/>
          <w:sz w:val="28"/>
          <w:szCs w:val="28"/>
        </w:rPr>
        <w:t>бюджета.</w:t>
      </w:r>
    </w:p>
    <w:p w:rsidR="00B21BC0" w:rsidRPr="00791A6C" w:rsidRDefault="00B21BC0" w:rsidP="00DE0851">
      <w:pPr>
        <w:pStyle w:val="ad"/>
        <w:spacing w:line="276" w:lineRule="auto"/>
        <w:jc w:val="both"/>
        <w:rPr>
          <w:rFonts w:ascii="Times New Roman" w:hAnsi="Times New Roman" w:cs="Times New Roman"/>
          <w:sz w:val="28"/>
          <w:szCs w:val="28"/>
        </w:rPr>
      </w:pPr>
      <w:r w:rsidRPr="00791A6C">
        <w:rPr>
          <w:rFonts w:ascii="Times New Roman" w:hAnsi="Times New Roman" w:cs="Times New Roman"/>
          <w:sz w:val="28"/>
          <w:szCs w:val="28"/>
        </w:rPr>
        <w:t xml:space="preserve">          Доходы  бюджета муниципального района за 2012 год сложились в сумме  151,8 млн. руб. и  исполнены на  100,4 %,  расходы – 147,0 млн. руб., то есть исполнение составило 97,6%; профицит – 4,8 млн. руб.</w:t>
      </w:r>
    </w:p>
    <w:p w:rsidR="00B21BC0" w:rsidRPr="00791A6C" w:rsidRDefault="00B21BC0" w:rsidP="00DE0851">
      <w:pPr>
        <w:spacing w:line="276" w:lineRule="auto"/>
        <w:ind w:firstLine="720"/>
        <w:jc w:val="both"/>
        <w:rPr>
          <w:rFonts w:eastAsia="Times New Roman" w:cs="Times New Roman"/>
          <w:sz w:val="28"/>
          <w:szCs w:val="28"/>
          <w:lang w:eastAsia="ru-RU"/>
        </w:rPr>
      </w:pPr>
      <w:r w:rsidRPr="00791A6C">
        <w:rPr>
          <w:rFonts w:eastAsia="Times New Roman" w:cs="Times New Roman"/>
          <w:sz w:val="28"/>
          <w:szCs w:val="28"/>
          <w:lang w:eastAsia="ru-RU"/>
        </w:rPr>
        <w:t xml:space="preserve">Бюджетные назначения по налоговым и неналоговым доходам  бюджета муниципального района исполнены на 106,4%, всего получено 24,0 млн. руб., из них налоговые доходы составили 15,8 млн. руб. или на 106,8% к бюджетным назначениям (темп роста к  уровню 2011 года – 154,9%); неналоговые доходы – в сумме 8,2 млн. руб. или на 105,4% к бюджетным назначениям (темп роста к  уровню 2011 года – 190,7%). Сверх плана получено около 1,4 млн. руб. </w:t>
      </w:r>
    </w:p>
    <w:p w:rsidR="00B21BC0" w:rsidRPr="00791A6C" w:rsidRDefault="00B21BC0" w:rsidP="00DE0851">
      <w:pPr>
        <w:spacing w:line="276" w:lineRule="auto"/>
        <w:ind w:firstLine="709"/>
        <w:contextualSpacing/>
        <w:jc w:val="both"/>
        <w:rPr>
          <w:rFonts w:eastAsia="Times New Roman" w:cs="Times New Roman"/>
          <w:sz w:val="28"/>
          <w:szCs w:val="28"/>
          <w:lang w:eastAsia="ru-RU"/>
        </w:rPr>
      </w:pPr>
      <w:r w:rsidRPr="00791A6C">
        <w:rPr>
          <w:rFonts w:cs="Times New Roman"/>
          <w:sz w:val="28"/>
          <w:szCs w:val="28"/>
        </w:rPr>
        <w:t xml:space="preserve">Прирост налоговых доходов обеспечили организации практически всех видов экономической деятельности. </w:t>
      </w:r>
    </w:p>
    <w:p w:rsidR="00B21BC0" w:rsidRPr="00791A6C" w:rsidRDefault="00B21BC0" w:rsidP="00DE0851">
      <w:pPr>
        <w:pStyle w:val="ad"/>
        <w:spacing w:line="276" w:lineRule="auto"/>
        <w:jc w:val="both"/>
        <w:rPr>
          <w:rFonts w:ascii="Times New Roman" w:hAnsi="Times New Roman" w:cs="Times New Roman"/>
          <w:sz w:val="28"/>
          <w:szCs w:val="28"/>
        </w:rPr>
      </w:pPr>
      <w:r w:rsidRPr="00791A6C">
        <w:rPr>
          <w:rFonts w:ascii="Times New Roman" w:hAnsi="Times New Roman" w:cs="Times New Roman"/>
          <w:sz w:val="28"/>
          <w:szCs w:val="28"/>
        </w:rPr>
        <w:t xml:space="preserve">          Все запланированные  мероприятия профинансированы в полном объеме. </w:t>
      </w:r>
    </w:p>
    <w:p w:rsidR="00B21BC0" w:rsidRPr="00791A6C" w:rsidRDefault="00B21BC0" w:rsidP="00DE0851">
      <w:pPr>
        <w:pStyle w:val="ad"/>
        <w:spacing w:line="276" w:lineRule="auto"/>
        <w:jc w:val="both"/>
        <w:rPr>
          <w:rFonts w:ascii="Times New Roman" w:hAnsi="Times New Roman" w:cs="Times New Roman"/>
          <w:sz w:val="28"/>
          <w:szCs w:val="28"/>
        </w:rPr>
      </w:pPr>
    </w:p>
    <w:p w:rsidR="00440858" w:rsidRPr="00791A6C" w:rsidRDefault="00E1543A" w:rsidP="00DE0851">
      <w:pPr>
        <w:spacing w:line="276" w:lineRule="auto"/>
        <w:ind w:firstLine="567"/>
        <w:jc w:val="both"/>
        <w:rPr>
          <w:rFonts w:cs="Times New Roman"/>
          <w:sz w:val="28"/>
          <w:szCs w:val="28"/>
        </w:rPr>
      </w:pPr>
      <w:r w:rsidRPr="00791A6C">
        <w:rPr>
          <w:rFonts w:cs="Times New Roman"/>
          <w:sz w:val="28"/>
          <w:szCs w:val="28"/>
        </w:rPr>
        <w:t xml:space="preserve">  </w:t>
      </w:r>
      <w:r w:rsidR="00440858" w:rsidRPr="00791A6C">
        <w:rPr>
          <w:rFonts w:cs="Times New Roman"/>
          <w:b/>
          <w:sz w:val="28"/>
          <w:szCs w:val="28"/>
        </w:rPr>
        <w:t>Медицин</w:t>
      </w:r>
      <w:r w:rsidR="008D2662" w:rsidRPr="00791A6C">
        <w:rPr>
          <w:rFonts w:cs="Times New Roman"/>
          <w:b/>
          <w:sz w:val="28"/>
          <w:szCs w:val="28"/>
        </w:rPr>
        <w:t>ская помощь в районе оказывалась</w:t>
      </w:r>
      <w:r w:rsidR="00440858" w:rsidRPr="00791A6C">
        <w:rPr>
          <w:rFonts w:cs="Times New Roman"/>
          <w:b/>
          <w:sz w:val="28"/>
          <w:szCs w:val="28"/>
        </w:rPr>
        <w:t xml:space="preserve"> муниципальным</w:t>
      </w:r>
      <w:r w:rsidR="00440858" w:rsidRPr="00791A6C">
        <w:rPr>
          <w:rFonts w:cs="Times New Roman"/>
          <w:sz w:val="28"/>
          <w:szCs w:val="28"/>
        </w:rPr>
        <w:t xml:space="preserve"> учреждением здравоохранения «Савинская центральная районная больница», структурными подразделениями которой являются поликлиника и стационарные отделения в поселке Савино, два офиса врача общей практики в селах Архиповка и Воскресенское, медицинское отделение в селе Вознесенье, а также семь фельдшерско-акушерских пунктов и отделение скорой помощи.</w:t>
      </w:r>
    </w:p>
    <w:p w:rsidR="00440858" w:rsidRPr="00791A6C" w:rsidRDefault="00440858" w:rsidP="00DE0851">
      <w:pPr>
        <w:spacing w:line="276" w:lineRule="auto"/>
        <w:ind w:firstLine="567"/>
        <w:jc w:val="both"/>
        <w:rPr>
          <w:rFonts w:cs="Times New Roman"/>
          <w:sz w:val="28"/>
          <w:szCs w:val="28"/>
        </w:rPr>
      </w:pPr>
      <w:r w:rsidRPr="00791A6C">
        <w:rPr>
          <w:rFonts w:cs="Times New Roman"/>
          <w:sz w:val="28"/>
          <w:szCs w:val="28"/>
        </w:rPr>
        <w:t xml:space="preserve">   В системе здравоохранения работает 19 врачей, в том числе 2 врача общей практики и 75 средних медицинских работников; функционирует 35 круглосуточных и 26 коек дневного стационара.</w:t>
      </w:r>
    </w:p>
    <w:p w:rsidR="00440858" w:rsidRPr="00791A6C" w:rsidRDefault="00440858" w:rsidP="00DE0851">
      <w:pPr>
        <w:spacing w:line="276" w:lineRule="auto"/>
        <w:ind w:firstLine="567"/>
        <w:jc w:val="both"/>
        <w:rPr>
          <w:rFonts w:cs="Times New Roman"/>
          <w:sz w:val="28"/>
          <w:szCs w:val="28"/>
        </w:rPr>
      </w:pPr>
      <w:r w:rsidRPr="00791A6C">
        <w:rPr>
          <w:rFonts w:cs="Times New Roman"/>
          <w:sz w:val="28"/>
          <w:szCs w:val="28"/>
        </w:rPr>
        <w:t xml:space="preserve">   Работа коек в 2012 году была достаточно интенсивной, выполнение муниципального заказа по круглосуточному стационару составило 99%, по </w:t>
      </w:r>
      <w:r w:rsidRPr="00791A6C">
        <w:rPr>
          <w:rFonts w:cs="Times New Roman"/>
          <w:sz w:val="28"/>
          <w:szCs w:val="28"/>
        </w:rPr>
        <w:lastRenderedPageBreak/>
        <w:t>дневному – 92%. Объем амбулаторно-поликлинической помощи на одного жителя района составил 7,12 посещений в год и выполнен на 92%.</w:t>
      </w:r>
    </w:p>
    <w:p w:rsidR="00440858" w:rsidRPr="00791A6C" w:rsidRDefault="00440858" w:rsidP="00DE0851">
      <w:pPr>
        <w:spacing w:line="276" w:lineRule="auto"/>
        <w:ind w:firstLine="567"/>
        <w:jc w:val="both"/>
        <w:rPr>
          <w:rFonts w:cs="Times New Roman"/>
          <w:sz w:val="28"/>
          <w:szCs w:val="28"/>
        </w:rPr>
      </w:pPr>
      <w:r w:rsidRPr="00791A6C">
        <w:rPr>
          <w:rFonts w:cs="Times New Roman"/>
          <w:sz w:val="28"/>
          <w:szCs w:val="28"/>
        </w:rPr>
        <w:t xml:space="preserve">   Результатом работы стало отсутствие в районе младенческой и материнской смертности, увеличение рождаемости и снижение смертности в сельской местности района, в то</w:t>
      </w:r>
      <w:r w:rsidR="008D2662" w:rsidRPr="00791A6C">
        <w:rPr>
          <w:rFonts w:cs="Times New Roman"/>
          <w:sz w:val="28"/>
          <w:szCs w:val="28"/>
        </w:rPr>
        <w:t xml:space="preserve"> </w:t>
      </w:r>
      <w:r w:rsidRPr="00791A6C">
        <w:rPr>
          <w:rFonts w:cs="Times New Roman"/>
          <w:sz w:val="28"/>
          <w:szCs w:val="28"/>
        </w:rPr>
        <w:t>же время остается достаточно высокой смертность в поселке Савино.</w:t>
      </w:r>
    </w:p>
    <w:p w:rsidR="00440858" w:rsidRPr="00791A6C" w:rsidRDefault="00440858" w:rsidP="00DE0851">
      <w:pPr>
        <w:spacing w:line="276" w:lineRule="auto"/>
        <w:ind w:firstLine="567"/>
        <w:jc w:val="both"/>
        <w:rPr>
          <w:rFonts w:cs="Times New Roman"/>
          <w:sz w:val="28"/>
          <w:szCs w:val="28"/>
        </w:rPr>
      </w:pPr>
      <w:r w:rsidRPr="00791A6C">
        <w:rPr>
          <w:rFonts w:cs="Times New Roman"/>
          <w:sz w:val="28"/>
          <w:szCs w:val="28"/>
        </w:rPr>
        <w:t xml:space="preserve">   В рамках задачи укрепление материально-технической базы учреждений здравоохранения в 2012 году выполнены следующие мероприятия:</w:t>
      </w:r>
    </w:p>
    <w:p w:rsidR="00440858" w:rsidRPr="00791A6C" w:rsidRDefault="00440858" w:rsidP="00DE0851">
      <w:pPr>
        <w:spacing w:line="276" w:lineRule="auto"/>
        <w:ind w:firstLine="567"/>
        <w:jc w:val="both"/>
        <w:rPr>
          <w:rFonts w:cs="Times New Roman"/>
          <w:sz w:val="28"/>
          <w:szCs w:val="28"/>
        </w:rPr>
      </w:pPr>
      <w:r w:rsidRPr="00791A6C">
        <w:rPr>
          <w:rFonts w:cs="Times New Roman"/>
          <w:sz w:val="28"/>
          <w:szCs w:val="28"/>
        </w:rPr>
        <w:t>- приобретен санитарный автотранспорт в отделение скорой медицинской помощи – 750,0 тыс</w:t>
      </w:r>
      <w:r w:rsidR="00791A6C" w:rsidRPr="00791A6C">
        <w:rPr>
          <w:rFonts w:cs="Times New Roman"/>
          <w:sz w:val="28"/>
          <w:szCs w:val="28"/>
        </w:rPr>
        <w:t>. р</w:t>
      </w:r>
      <w:r w:rsidRPr="00791A6C">
        <w:rPr>
          <w:rFonts w:cs="Times New Roman"/>
          <w:sz w:val="28"/>
          <w:szCs w:val="28"/>
        </w:rPr>
        <w:t>уб.;</w:t>
      </w:r>
    </w:p>
    <w:p w:rsidR="00440858" w:rsidRPr="00791A6C" w:rsidRDefault="00440858" w:rsidP="00DE0851">
      <w:pPr>
        <w:spacing w:line="276" w:lineRule="auto"/>
        <w:ind w:firstLine="567"/>
        <w:jc w:val="both"/>
        <w:rPr>
          <w:rFonts w:cs="Times New Roman"/>
          <w:sz w:val="28"/>
          <w:szCs w:val="28"/>
        </w:rPr>
      </w:pPr>
      <w:r w:rsidRPr="00791A6C">
        <w:rPr>
          <w:rFonts w:cs="Times New Roman"/>
          <w:sz w:val="28"/>
          <w:szCs w:val="28"/>
        </w:rPr>
        <w:t>- служба скорой медицинской помощи оснащена программно-аппаратным комплексом ГЛОНАСС/</w:t>
      </w:r>
      <w:r w:rsidRPr="00791A6C">
        <w:rPr>
          <w:rFonts w:cs="Times New Roman"/>
          <w:sz w:val="28"/>
          <w:szCs w:val="28"/>
          <w:lang w:val="en-US"/>
        </w:rPr>
        <w:t>GPS</w:t>
      </w:r>
      <w:r w:rsidRPr="00791A6C">
        <w:rPr>
          <w:rFonts w:cs="Times New Roman"/>
          <w:sz w:val="28"/>
          <w:szCs w:val="28"/>
        </w:rPr>
        <w:t xml:space="preserve"> – 242,3 тыс</w:t>
      </w:r>
      <w:r w:rsidR="00791A6C" w:rsidRPr="00791A6C">
        <w:rPr>
          <w:rFonts w:cs="Times New Roman"/>
          <w:sz w:val="28"/>
          <w:szCs w:val="28"/>
        </w:rPr>
        <w:t>. р</w:t>
      </w:r>
      <w:r w:rsidRPr="00791A6C">
        <w:rPr>
          <w:rFonts w:cs="Times New Roman"/>
          <w:sz w:val="28"/>
          <w:szCs w:val="28"/>
        </w:rPr>
        <w:t>уб.;</w:t>
      </w:r>
    </w:p>
    <w:p w:rsidR="00440858" w:rsidRPr="00791A6C" w:rsidRDefault="00440858" w:rsidP="00DE0851">
      <w:pPr>
        <w:spacing w:line="276" w:lineRule="auto"/>
        <w:ind w:firstLine="567"/>
        <w:jc w:val="both"/>
        <w:rPr>
          <w:rFonts w:cs="Times New Roman"/>
          <w:sz w:val="28"/>
          <w:szCs w:val="28"/>
        </w:rPr>
      </w:pPr>
      <w:r w:rsidRPr="00791A6C">
        <w:rPr>
          <w:rFonts w:cs="Times New Roman"/>
          <w:sz w:val="28"/>
          <w:szCs w:val="28"/>
        </w:rPr>
        <w:t>- в целях внедрения информационных систем в здравоохранении приобретены компьютеры для оборудования четырех рабочих мест, оборудована серверная, создана локальная сеть;</w:t>
      </w:r>
    </w:p>
    <w:p w:rsidR="00440858" w:rsidRPr="00791A6C" w:rsidRDefault="00440858" w:rsidP="00DE0851">
      <w:pPr>
        <w:spacing w:line="276" w:lineRule="auto"/>
        <w:ind w:firstLine="567"/>
        <w:jc w:val="both"/>
        <w:rPr>
          <w:rFonts w:cs="Times New Roman"/>
          <w:sz w:val="28"/>
          <w:szCs w:val="28"/>
        </w:rPr>
      </w:pPr>
      <w:r w:rsidRPr="00791A6C">
        <w:rPr>
          <w:rFonts w:cs="Times New Roman"/>
          <w:sz w:val="28"/>
          <w:szCs w:val="28"/>
        </w:rPr>
        <w:t>- в целях подготовки к очередному лицензированию во всех акушерско-фельдшерских пунктах района проведен необходимый косметический ремонт, приобретено необходимое оборудование, подведены системы водоснабжения и водоотведения, на что израсходовано 500,0 тыс</w:t>
      </w:r>
      <w:r w:rsidR="00791A6C" w:rsidRPr="00791A6C">
        <w:rPr>
          <w:rFonts w:cs="Times New Roman"/>
          <w:sz w:val="28"/>
          <w:szCs w:val="28"/>
        </w:rPr>
        <w:t>. р</w:t>
      </w:r>
      <w:r w:rsidRPr="00791A6C">
        <w:rPr>
          <w:rFonts w:cs="Times New Roman"/>
          <w:sz w:val="28"/>
          <w:szCs w:val="28"/>
        </w:rPr>
        <w:t>уб.;</w:t>
      </w:r>
    </w:p>
    <w:p w:rsidR="00440858" w:rsidRPr="00791A6C" w:rsidRDefault="00440858" w:rsidP="00DE0851">
      <w:pPr>
        <w:spacing w:line="276" w:lineRule="auto"/>
        <w:ind w:firstLine="567"/>
        <w:jc w:val="both"/>
        <w:rPr>
          <w:rFonts w:cs="Times New Roman"/>
          <w:sz w:val="28"/>
          <w:szCs w:val="28"/>
        </w:rPr>
      </w:pPr>
      <w:r w:rsidRPr="00791A6C">
        <w:rPr>
          <w:rFonts w:cs="Times New Roman"/>
          <w:sz w:val="28"/>
          <w:szCs w:val="28"/>
        </w:rPr>
        <w:t>- произведен частичный ремонт крыши стационара – 100,0 тыс</w:t>
      </w:r>
      <w:r w:rsidR="00791A6C" w:rsidRPr="00791A6C">
        <w:rPr>
          <w:rFonts w:cs="Times New Roman"/>
          <w:sz w:val="28"/>
          <w:szCs w:val="28"/>
        </w:rPr>
        <w:t>. р</w:t>
      </w:r>
      <w:r w:rsidRPr="00791A6C">
        <w:rPr>
          <w:rFonts w:cs="Times New Roman"/>
          <w:sz w:val="28"/>
          <w:szCs w:val="28"/>
        </w:rPr>
        <w:t>уб.;</w:t>
      </w:r>
    </w:p>
    <w:p w:rsidR="00440858" w:rsidRPr="00791A6C" w:rsidRDefault="00440858" w:rsidP="00DE0851">
      <w:pPr>
        <w:spacing w:line="276" w:lineRule="auto"/>
        <w:ind w:firstLine="567"/>
        <w:jc w:val="both"/>
        <w:rPr>
          <w:rFonts w:cs="Times New Roman"/>
          <w:sz w:val="28"/>
          <w:szCs w:val="28"/>
        </w:rPr>
      </w:pPr>
      <w:r w:rsidRPr="00791A6C">
        <w:rPr>
          <w:rFonts w:cs="Times New Roman"/>
          <w:sz w:val="28"/>
          <w:szCs w:val="28"/>
        </w:rPr>
        <w:t>- в Пок</w:t>
      </w:r>
      <w:r w:rsidR="008D2662" w:rsidRPr="00791A6C">
        <w:rPr>
          <w:rFonts w:cs="Times New Roman"/>
          <w:sz w:val="28"/>
          <w:szCs w:val="28"/>
        </w:rPr>
        <w:t>ровском фельдшерско-акушерском</w:t>
      </w:r>
      <w:r w:rsidRPr="00791A6C">
        <w:rPr>
          <w:rFonts w:cs="Times New Roman"/>
          <w:sz w:val="28"/>
          <w:szCs w:val="28"/>
        </w:rPr>
        <w:t xml:space="preserve"> пункт</w:t>
      </w:r>
      <w:r w:rsidR="008D2662" w:rsidRPr="00791A6C">
        <w:rPr>
          <w:rFonts w:cs="Times New Roman"/>
          <w:sz w:val="28"/>
          <w:szCs w:val="28"/>
        </w:rPr>
        <w:t>е</w:t>
      </w:r>
      <w:r w:rsidRPr="00791A6C">
        <w:rPr>
          <w:rFonts w:cs="Times New Roman"/>
          <w:sz w:val="28"/>
          <w:szCs w:val="28"/>
        </w:rPr>
        <w:t xml:space="preserve"> установлен твердотопливный котел, смонтирована система отопления, стоимость – 100,0 тыс</w:t>
      </w:r>
      <w:r w:rsidR="00791A6C" w:rsidRPr="00791A6C">
        <w:rPr>
          <w:rFonts w:cs="Times New Roman"/>
          <w:sz w:val="28"/>
          <w:szCs w:val="28"/>
        </w:rPr>
        <w:t>. р</w:t>
      </w:r>
      <w:r w:rsidRPr="00791A6C">
        <w:rPr>
          <w:rFonts w:cs="Times New Roman"/>
          <w:sz w:val="28"/>
          <w:szCs w:val="28"/>
        </w:rPr>
        <w:t>уб.</w:t>
      </w:r>
    </w:p>
    <w:p w:rsidR="008D2662" w:rsidRPr="00791A6C" w:rsidRDefault="008D2662" w:rsidP="007C5764">
      <w:pPr>
        <w:spacing w:line="276" w:lineRule="auto"/>
        <w:jc w:val="both"/>
        <w:rPr>
          <w:rFonts w:cs="Times New Roman"/>
          <w:sz w:val="28"/>
          <w:szCs w:val="28"/>
        </w:rPr>
      </w:pPr>
      <w:r w:rsidRPr="00791A6C">
        <w:rPr>
          <w:rFonts w:cs="Times New Roman"/>
          <w:sz w:val="28"/>
          <w:szCs w:val="28"/>
        </w:rPr>
        <w:t xml:space="preserve">    </w:t>
      </w:r>
      <w:r w:rsidR="007C5764">
        <w:rPr>
          <w:rFonts w:cs="Times New Roman"/>
          <w:sz w:val="28"/>
          <w:szCs w:val="28"/>
        </w:rPr>
        <w:t xml:space="preserve">      </w:t>
      </w:r>
      <w:r w:rsidRPr="00791A6C">
        <w:rPr>
          <w:rFonts w:cs="Times New Roman"/>
          <w:sz w:val="28"/>
          <w:szCs w:val="28"/>
        </w:rPr>
        <w:t>С 1 января 2013 года здравоохранение района передано в областную собственность.</w:t>
      </w:r>
    </w:p>
    <w:p w:rsidR="00B21BC0" w:rsidRPr="00791A6C" w:rsidRDefault="00B21BC0" w:rsidP="00DE0851">
      <w:pPr>
        <w:pStyle w:val="ad"/>
        <w:spacing w:line="276" w:lineRule="auto"/>
        <w:jc w:val="both"/>
        <w:rPr>
          <w:rFonts w:ascii="Times New Roman" w:hAnsi="Times New Roman" w:cs="Times New Roman"/>
          <w:sz w:val="28"/>
          <w:szCs w:val="28"/>
        </w:rPr>
      </w:pPr>
    </w:p>
    <w:p w:rsidR="0058007B" w:rsidRPr="00791A6C" w:rsidRDefault="0058007B" w:rsidP="00DE0851">
      <w:pPr>
        <w:spacing w:line="276" w:lineRule="auto"/>
        <w:ind w:firstLine="708"/>
        <w:jc w:val="both"/>
        <w:rPr>
          <w:rFonts w:cs="Times New Roman"/>
          <w:sz w:val="28"/>
          <w:szCs w:val="28"/>
        </w:rPr>
      </w:pPr>
      <w:r w:rsidRPr="00791A6C">
        <w:rPr>
          <w:rFonts w:cs="Times New Roman"/>
          <w:b/>
          <w:sz w:val="28"/>
          <w:szCs w:val="28"/>
        </w:rPr>
        <w:t xml:space="preserve">В </w:t>
      </w:r>
      <w:r w:rsidR="00E1543A" w:rsidRPr="00791A6C">
        <w:rPr>
          <w:rFonts w:cs="Times New Roman"/>
          <w:b/>
          <w:sz w:val="28"/>
          <w:szCs w:val="28"/>
        </w:rPr>
        <w:t xml:space="preserve">сфере образования в </w:t>
      </w:r>
      <w:r w:rsidRPr="00791A6C">
        <w:rPr>
          <w:rFonts w:cs="Times New Roman"/>
          <w:b/>
          <w:sz w:val="28"/>
          <w:szCs w:val="28"/>
        </w:rPr>
        <w:t>2012 году деятельность администрации района</w:t>
      </w:r>
      <w:r w:rsidRPr="00791A6C">
        <w:rPr>
          <w:rFonts w:cs="Times New Roman"/>
          <w:sz w:val="28"/>
          <w:szCs w:val="28"/>
        </w:rPr>
        <w:t xml:space="preserve">, отдела образования, руководителей образовательных учреждений была </w:t>
      </w:r>
      <w:r w:rsidR="008D2662" w:rsidRPr="00791A6C">
        <w:rPr>
          <w:rFonts w:cs="Times New Roman"/>
          <w:sz w:val="28"/>
          <w:szCs w:val="28"/>
        </w:rPr>
        <w:t>сосредоточено</w:t>
      </w:r>
      <w:r w:rsidRPr="00791A6C">
        <w:rPr>
          <w:rFonts w:cs="Times New Roman"/>
          <w:sz w:val="28"/>
          <w:szCs w:val="28"/>
        </w:rPr>
        <w:t xml:space="preserve"> на выполнении поручений Президента РФ, а также на реализации государственной политики в сфере образования через основные направления национальной образовательной инициативы «Наша новая школа» и проекты модернизации системы общего и дошкольного образования.</w:t>
      </w:r>
    </w:p>
    <w:p w:rsidR="0058007B" w:rsidRPr="00791A6C" w:rsidRDefault="0058007B" w:rsidP="00DE0851">
      <w:pPr>
        <w:spacing w:line="276" w:lineRule="auto"/>
        <w:jc w:val="both"/>
        <w:rPr>
          <w:rFonts w:cs="Times New Roman"/>
          <w:sz w:val="28"/>
          <w:szCs w:val="28"/>
        </w:rPr>
      </w:pPr>
      <w:r w:rsidRPr="00791A6C">
        <w:rPr>
          <w:rFonts w:cs="Times New Roman"/>
          <w:sz w:val="28"/>
          <w:szCs w:val="28"/>
        </w:rPr>
        <w:tab/>
        <w:t>Особенно интенсивно развивалась система школьного образования.</w:t>
      </w:r>
    </w:p>
    <w:p w:rsidR="0058007B" w:rsidRPr="00791A6C" w:rsidRDefault="0058007B" w:rsidP="00DE0851">
      <w:pPr>
        <w:spacing w:line="276" w:lineRule="auto"/>
        <w:jc w:val="both"/>
        <w:rPr>
          <w:rFonts w:cs="Times New Roman"/>
          <w:sz w:val="28"/>
          <w:szCs w:val="28"/>
        </w:rPr>
      </w:pPr>
      <w:r w:rsidRPr="00791A6C">
        <w:rPr>
          <w:rFonts w:cs="Times New Roman"/>
          <w:sz w:val="28"/>
          <w:szCs w:val="28"/>
        </w:rPr>
        <w:t xml:space="preserve">Важнейшим направлением </w:t>
      </w:r>
      <w:r w:rsidR="008D2662" w:rsidRPr="00791A6C">
        <w:rPr>
          <w:rFonts w:cs="Times New Roman"/>
          <w:sz w:val="28"/>
          <w:szCs w:val="28"/>
        </w:rPr>
        <w:t xml:space="preserve">приложения </w:t>
      </w:r>
      <w:r w:rsidRPr="00791A6C">
        <w:rPr>
          <w:rFonts w:cs="Times New Roman"/>
          <w:sz w:val="28"/>
          <w:szCs w:val="28"/>
        </w:rPr>
        <w:t xml:space="preserve"> наших усилий было продолжение работы по развитию современной школьной инфраструктуры,  создание условий для максимально полного удовлетворения образовательных потребностей, создания равных возможностей доступного качественного образования для всех учащихся школ района, независимо от их места жительства. Для этого </w:t>
      </w:r>
      <w:r w:rsidR="008D2662" w:rsidRPr="00791A6C">
        <w:rPr>
          <w:rFonts w:cs="Times New Roman"/>
          <w:sz w:val="28"/>
          <w:szCs w:val="28"/>
        </w:rPr>
        <w:t>анализировалось состояние</w:t>
      </w:r>
      <w:r w:rsidRPr="00791A6C">
        <w:rPr>
          <w:rFonts w:cs="Times New Roman"/>
          <w:sz w:val="28"/>
          <w:szCs w:val="28"/>
        </w:rPr>
        <w:t xml:space="preserve"> материально-технической базы школ,  проводилась </w:t>
      </w:r>
      <w:r w:rsidRPr="00791A6C">
        <w:rPr>
          <w:rFonts w:cs="Times New Roman"/>
          <w:sz w:val="28"/>
          <w:szCs w:val="28"/>
        </w:rPr>
        <w:lastRenderedPageBreak/>
        <w:t>концентрация материальных и финансовых ресурсов, изыскивались дополнительные финансовые средства. Общий объем финансирования по данному направлению в 2012 году составил 10224,5 тыс. рублей, в том числе за счет средств областного бюджета – 7367,6 тыс. рублей, местного бюджета – 2856,9 тыс. рублей.</w:t>
      </w:r>
    </w:p>
    <w:p w:rsidR="0058007B" w:rsidRPr="00791A6C" w:rsidRDefault="0058007B" w:rsidP="00DE0851">
      <w:pPr>
        <w:spacing w:line="276" w:lineRule="auto"/>
        <w:ind w:firstLine="720"/>
        <w:jc w:val="both"/>
        <w:rPr>
          <w:rFonts w:cs="Times New Roman"/>
          <w:spacing w:val="-2"/>
          <w:sz w:val="28"/>
          <w:szCs w:val="28"/>
        </w:rPr>
      </w:pPr>
      <w:r w:rsidRPr="00791A6C">
        <w:rPr>
          <w:rFonts w:cs="Times New Roman"/>
          <w:sz w:val="28"/>
          <w:szCs w:val="28"/>
        </w:rPr>
        <w:t>Таким образом, достигнуты значительные положительные эффекты. Сегодня 100% общеобразовательных учреждений района оснащены системами автоматической пожарной сигнализации и системами оповещения людей.</w:t>
      </w:r>
      <w:r w:rsidRPr="00791A6C">
        <w:rPr>
          <w:rFonts w:cs="Times New Roman"/>
          <w:spacing w:val="-2"/>
          <w:sz w:val="28"/>
          <w:szCs w:val="28"/>
        </w:rPr>
        <w:t xml:space="preserve"> Обучено 100% ответственных лиц общеобразовательных учреждений по вопросам пожарно-технического минимума. В 100% общеобразовательных учреждениях проведены замеры сопротивления изоляции электросети и заземления оборудования. Проведены мероприятия по оборудованию</w:t>
      </w:r>
      <w:r w:rsidRPr="00791A6C">
        <w:rPr>
          <w:rFonts w:cs="Times New Roman"/>
          <w:sz w:val="28"/>
          <w:szCs w:val="28"/>
        </w:rPr>
        <w:t xml:space="preserve"> всех школ, где имеется техническая возможность, кнопкой экстренного вызова полиции с выведением на ПЦО отдела вневедомственной охраны при УВД Ивановской области.</w:t>
      </w:r>
      <w:r w:rsidRPr="00791A6C">
        <w:rPr>
          <w:rFonts w:cs="Times New Roman"/>
          <w:spacing w:val="-6"/>
          <w:sz w:val="28"/>
          <w:szCs w:val="28"/>
        </w:rPr>
        <w:t xml:space="preserve"> Для перевозки учащихся  поступило 2 современных автобуса, что позволило обновить школьный автопарк автобусами, соответствующими нормам безопасности, повысить доступность общего образования.</w:t>
      </w:r>
      <w:r w:rsidRPr="00791A6C">
        <w:rPr>
          <w:rFonts w:cs="Times New Roman"/>
          <w:spacing w:val="-2"/>
          <w:sz w:val="28"/>
          <w:szCs w:val="28"/>
        </w:rPr>
        <w:t xml:space="preserve"> На сегодняшний день на школьных маршрутах работают 5 автобусов, осуществляющих доставку более 200 школьников.</w:t>
      </w:r>
    </w:p>
    <w:p w:rsidR="0058007B" w:rsidRPr="00791A6C" w:rsidRDefault="0058007B" w:rsidP="00DE0851">
      <w:pPr>
        <w:spacing w:line="276" w:lineRule="auto"/>
        <w:ind w:firstLine="720"/>
        <w:jc w:val="both"/>
        <w:rPr>
          <w:rFonts w:cs="Times New Roman"/>
          <w:spacing w:val="-2"/>
          <w:sz w:val="28"/>
          <w:szCs w:val="28"/>
        </w:rPr>
      </w:pPr>
      <w:r w:rsidRPr="00791A6C">
        <w:rPr>
          <w:rFonts w:cs="Times New Roman"/>
          <w:spacing w:val="-2"/>
          <w:sz w:val="28"/>
          <w:szCs w:val="28"/>
        </w:rPr>
        <w:t>Важным направлением деятельности  в 2012 году являлась работа по энергосбережению. Это позволило провести замену ветхой электропроводки и  устаревшего электрооборудования, увеличить долю общеобразовательных учреждений, производящих оплату за потребленные энергоресурсы по приборам учета. Проведен энергоаудит зданий и оформлены энергетические паспорта в 100% общеобразовательных учреждений района.</w:t>
      </w:r>
    </w:p>
    <w:p w:rsidR="0058007B" w:rsidRPr="00791A6C" w:rsidRDefault="0058007B" w:rsidP="00DE0851">
      <w:pPr>
        <w:spacing w:line="276" w:lineRule="auto"/>
        <w:ind w:firstLine="720"/>
        <w:jc w:val="both"/>
        <w:rPr>
          <w:rFonts w:cs="Times New Roman"/>
          <w:spacing w:val="-2"/>
          <w:sz w:val="28"/>
          <w:szCs w:val="28"/>
        </w:rPr>
      </w:pPr>
      <w:r w:rsidRPr="00791A6C">
        <w:rPr>
          <w:rFonts w:cs="Times New Roman"/>
          <w:spacing w:val="-2"/>
          <w:sz w:val="28"/>
          <w:szCs w:val="28"/>
        </w:rPr>
        <w:t xml:space="preserve">В 2012 году проведены крупные ремонтные работы в Вознесенской и Воскресенской СОШ, в Савинской ООШ. В целях </w:t>
      </w:r>
      <w:r w:rsidRPr="00791A6C">
        <w:rPr>
          <w:rFonts w:cs="Times New Roman"/>
          <w:sz w:val="28"/>
          <w:szCs w:val="28"/>
        </w:rPr>
        <w:t>обеспечения выполнений требований к санитарно-бытовым условиям и охране здоровья обучающихся проведен  ремонт туалетов в Горячевской СОШ.  В двух школах осуществлён ремонт теплотрассы.</w:t>
      </w:r>
    </w:p>
    <w:p w:rsidR="0058007B" w:rsidRPr="00791A6C" w:rsidRDefault="0058007B" w:rsidP="00DE0851">
      <w:pPr>
        <w:spacing w:line="276" w:lineRule="auto"/>
        <w:ind w:firstLine="720"/>
        <w:jc w:val="both"/>
        <w:rPr>
          <w:rFonts w:cs="Times New Roman"/>
          <w:sz w:val="28"/>
          <w:szCs w:val="28"/>
        </w:rPr>
      </w:pPr>
      <w:r w:rsidRPr="00791A6C">
        <w:rPr>
          <w:rFonts w:cs="Times New Roman"/>
          <w:sz w:val="28"/>
          <w:szCs w:val="28"/>
        </w:rPr>
        <w:t>Масштабная работа проведена по информатизации муниципальной системы образования за счёт средств субсидии из федерального бюджета на модернизацию образования. В целях обеспечения качественных условий обучения, развития материально-технической базы в школы района поступило учебно-лабораторное оборудование для 4-х кабинетов химии и 1 кабинета физики, 9 автоматизированных рабочих мест для учителей 1-х классов.</w:t>
      </w:r>
    </w:p>
    <w:p w:rsidR="0058007B" w:rsidRPr="00791A6C" w:rsidRDefault="0058007B" w:rsidP="00DE0851">
      <w:pPr>
        <w:spacing w:line="276" w:lineRule="auto"/>
        <w:jc w:val="both"/>
        <w:rPr>
          <w:rFonts w:cs="Times New Roman"/>
          <w:spacing w:val="-6"/>
          <w:sz w:val="28"/>
          <w:szCs w:val="28"/>
        </w:rPr>
      </w:pPr>
      <w:r w:rsidRPr="00791A6C">
        <w:rPr>
          <w:rFonts w:cs="Times New Roman"/>
          <w:sz w:val="28"/>
          <w:szCs w:val="28"/>
        </w:rPr>
        <w:t xml:space="preserve">Уровень оснащенности общеобразовательных учреждений района компьютерной техникой на конец 2012 г. увеличился на 37% и составил 5 учащихся на 1 персональный компьютер. 100% общеобразовательных учреждений имеют доступ к сети Интернет и оборудованы внутренними локальными сетями. Это </w:t>
      </w:r>
      <w:r w:rsidRPr="00791A6C">
        <w:rPr>
          <w:rFonts w:cs="Times New Roman"/>
          <w:sz w:val="28"/>
          <w:szCs w:val="28"/>
        </w:rPr>
        <w:lastRenderedPageBreak/>
        <w:t>позволило активизировать деятельность педколлективов по внедрению дистанционных форм обучения.</w:t>
      </w:r>
    </w:p>
    <w:p w:rsidR="0058007B" w:rsidRPr="00791A6C" w:rsidRDefault="00E1543A" w:rsidP="00DE0851">
      <w:pPr>
        <w:spacing w:line="276" w:lineRule="auto"/>
        <w:jc w:val="both"/>
        <w:rPr>
          <w:rFonts w:cs="Times New Roman"/>
          <w:sz w:val="28"/>
          <w:szCs w:val="28"/>
        </w:rPr>
      </w:pPr>
      <w:r w:rsidRPr="00791A6C">
        <w:rPr>
          <w:rFonts w:cs="Times New Roman"/>
          <w:bCs/>
          <w:sz w:val="28"/>
          <w:szCs w:val="28"/>
        </w:rPr>
        <w:t xml:space="preserve">          </w:t>
      </w:r>
      <w:r w:rsidR="0058007B" w:rsidRPr="00791A6C">
        <w:rPr>
          <w:rFonts w:cs="Times New Roman"/>
          <w:bCs/>
          <w:sz w:val="28"/>
          <w:szCs w:val="28"/>
        </w:rPr>
        <w:t>В 2012 году доля общеобразовательных учреждений, осуществляющих образовательную деятельность с использованием дистанционных форм обучения, составила 62 %. В районе</w:t>
      </w:r>
      <w:r w:rsidR="0058007B" w:rsidRPr="00791A6C">
        <w:rPr>
          <w:rFonts w:cs="Times New Roman"/>
          <w:sz w:val="28"/>
          <w:szCs w:val="28"/>
        </w:rPr>
        <w:t xml:space="preserve"> реализуется проект по дистанционному обучению детей-инвалидов. </w:t>
      </w:r>
    </w:p>
    <w:p w:rsidR="0058007B" w:rsidRPr="00791A6C" w:rsidRDefault="00E1543A" w:rsidP="00DE0851">
      <w:pPr>
        <w:spacing w:line="276" w:lineRule="auto"/>
        <w:ind w:firstLine="360"/>
        <w:jc w:val="both"/>
        <w:rPr>
          <w:rFonts w:cs="Times New Roman"/>
          <w:sz w:val="28"/>
          <w:szCs w:val="28"/>
        </w:rPr>
      </w:pPr>
      <w:r w:rsidRPr="00791A6C">
        <w:rPr>
          <w:rFonts w:cs="Times New Roman"/>
          <w:sz w:val="28"/>
          <w:szCs w:val="28"/>
        </w:rPr>
        <w:t xml:space="preserve">     </w:t>
      </w:r>
      <w:r w:rsidR="0058007B" w:rsidRPr="00791A6C">
        <w:rPr>
          <w:rFonts w:cs="Times New Roman"/>
          <w:sz w:val="28"/>
          <w:szCs w:val="28"/>
        </w:rPr>
        <w:t>В 2012 году 100% школ внедрили проект «Электронная школа» и предоставляют муниципальную услугу «Предоставление информации о текущей успеваемости учащегося, ведение электронного дневника и электронного журнала успеваемости».</w:t>
      </w:r>
    </w:p>
    <w:p w:rsidR="0058007B" w:rsidRPr="00791A6C" w:rsidRDefault="00E1543A" w:rsidP="00DE0851">
      <w:pPr>
        <w:spacing w:line="276" w:lineRule="auto"/>
        <w:ind w:firstLine="360"/>
        <w:jc w:val="both"/>
        <w:rPr>
          <w:rFonts w:cs="Times New Roman"/>
          <w:sz w:val="28"/>
          <w:szCs w:val="28"/>
        </w:rPr>
      </w:pPr>
      <w:r w:rsidRPr="00791A6C">
        <w:rPr>
          <w:rFonts w:cs="Times New Roman"/>
          <w:sz w:val="28"/>
          <w:szCs w:val="28"/>
        </w:rPr>
        <w:t xml:space="preserve">     </w:t>
      </w:r>
      <w:r w:rsidR="0058007B" w:rsidRPr="00791A6C">
        <w:rPr>
          <w:rFonts w:cs="Times New Roman"/>
          <w:sz w:val="28"/>
          <w:szCs w:val="28"/>
        </w:rPr>
        <w:t>Результатом проведенной работы по данному направлению является стабильный рост качества условий и реальное приближение наших школ к ориентирам, обозначенным в национальной образовательной инициативе «Наша новая школа».  Доля обучающихся, которым предоставлены от 60% до 80% современных условий,  составила 52,92%; доля обучающихся, которым предоставлено от 80% до 100% условий составила 46,07%.   Проблемой остаётся  отсутствие возможности пользоваться широкополосным Интернетом (не менее 2 Мб/с), что является серьёзным препятствием для эффективного применения дистанционных технологий обучения в целях повышения качества образования.</w:t>
      </w:r>
    </w:p>
    <w:p w:rsidR="0058007B" w:rsidRPr="00791A6C" w:rsidRDefault="0058007B" w:rsidP="008D63DF">
      <w:pPr>
        <w:spacing w:line="276" w:lineRule="auto"/>
        <w:ind w:firstLine="708"/>
        <w:jc w:val="both"/>
        <w:rPr>
          <w:rFonts w:cs="Times New Roman"/>
          <w:sz w:val="28"/>
          <w:szCs w:val="28"/>
        </w:rPr>
      </w:pPr>
      <w:r w:rsidRPr="00791A6C">
        <w:rPr>
          <w:rFonts w:cs="Times New Roman"/>
          <w:sz w:val="28"/>
          <w:szCs w:val="28"/>
        </w:rPr>
        <w:t xml:space="preserve">В центре внимания в 2012 году было </w:t>
      </w:r>
      <w:r w:rsidRPr="00791A6C">
        <w:rPr>
          <w:rFonts w:cs="Times New Roman"/>
          <w:b/>
          <w:sz w:val="28"/>
          <w:szCs w:val="28"/>
        </w:rPr>
        <w:t>обеспечение введения федерального государственного образовательного стандарта во всех первых и вторых классах</w:t>
      </w:r>
      <w:r w:rsidRPr="00791A6C">
        <w:rPr>
          <w:rFonts w:cs="Times New Roman"/>
          <w:sz w:val="28"/>
          <w:szCs w:val="28"/>
        </w:rPr>
        <w:t xml:space="preserve"> в 8 общеобразовательных учреждениях. </w:t>
      </w:r>
    </w:p>
    <w:p w:rsidR="0058007B" w:rsidRPr="00791A6C" w:rsidRDefault="0058007B" w:rsidP="00DE0851">
      <w:pPr>
        <w:spacing w:line="276" w:lineRule="auto"/>
        <w:jc w:val="both"/>
        <w:rPr>
          <w:rFonts w:cs="Times New Roman"/>
          <w:sz w:val="28"/>
          <w:szCs w:val="28"/>
        </w:rPr>
      </w:pPr>
      <w:r w:rsidRPr="00791A6C">
        <w:rPr>
          <w:rFonts w:cs="Times New Roman"/>
          <w:sz w:val="28"/>
          <w:szCs w:val="28"/>
        </w:rPr>
        <w:tab/>
      </w:r>
      <w:r w:rsidR="00217810" w:rsidRPr="00791A6C">
        <w:rPr>
          <w:rFonts w:cs="Times New Roman"/>
          <w:sz w:val="28"/>
          <w:szCs w:val="28"/>
        </w:rPr>
        <w:t>Вс</w:t>
      </w:r>
      <w:r w:rsidRPr="00791A6C">
        <w:rPr>
          <w:rFonts w:cs="Times New Roman"/>
          <w:sz w:val="28"/>
          <w:szCs w:val="28"/>
        </w:rPr>
        <w:t>ем первоклассникам и второклассникам предоставлен выбор внеурочных занятий по интересам по направлениям: спортивно-оздоровительному, духовно-нравственному, социальному, общеинтеллектуальному, общекультурному. В 2012 году в МКУ ДОД ЦДО открыто 36 объединений, работающих в рамках внеурочной деятельности ФГОС, в которых работают 24 педагога дополнительного образования.</w:t>
      </w:r>
    </w:p>
    <w:p w:rsidR="0058007B" w:rsidRPr="00791A6C" w:rsidRDefault="0058007B" w:rsidP="00DE0851">
      <w:pPr>
        <w:spacing w:line="276" w:lineRule="auto"/>
        <w:jc w:val="both"/>
        <w:rPr>
          <w:rFonts w:cs="Times New Roman"/>
          <w:sz w:val="28"/>
          <w:szCs w:val="28"/>
        </w:rPr>
      </w:pPr>
      <w:r w:rsidRPr="00791A6C">
        <w:rPr>
          <w:rFonts w:cs="Times New Roman"/>
          <w:sz w:val="28"/>
          <w:szCs w:val="28"/>
        </w:rPr>
        <w:tab/>
        <w:t xml:space="preserve">Приоритетным направлением развития муниципальной системы образования стало </w:t>
      </w:r>
      <w:r w:rsidRPr="00791A6C">
        <w:rPr>
          <w:rFonts w:cs="Times New Roman"/>
          <w:b/>
          <w:sz w:val="28"/>
          <w:szCs w:val="28"/>
        </w:rPr>
        <w:t xml:space="preserve">выявление и поддержка одаренных детей. </w:t>
      </w:r>
      <w:r w:rsidRPr="00791A6C">
        <w:rPr>
          <w:rFonts w:cs="Times New Roman"/>
          <w:sz w:val="28"/>
          <w:szCs w:val="28"/>
        </w:rPr>
        <w:t>Выполнена задача по  созданию творческой среды для проявления и развития способностей каждого учащегося, стимулирования и выявления одаренных детей. Решению поставленной задачи способствовали многочисленные объединения, кружки, секции системы дополнительного образования, предметные факультативы и элективные курсы, различные мероприятия школьного, районного и областного уровней.</w:t>
      </w:r>
      <w:r w:rsidRPr="00791A6C">
        <w:rPr>
          <w:rFonts w:cs="Times New Roman"/>
          <w:sz w:val="28"/>
          <w:szCs w:val="28"/>
        </w:rPr>
        <w:tab/>
      </w:r>
    </w:p>
    <w:p w:rsidR="0058007B" w:rsidRPr="00791A6C" w:rsidRDefault="0058007B" w:rsidP="00DE0851">
      <w:pPr>
        <w:spacing w:line="276" w:lineRule="auto"/>
        <w:ind w:firstLine="708"/>
        <w:jc w:val="both"/>
        <w:rPr>
          <w:rFonts w:cs="Times New Roman"/>
          <w:sz w:val="28"/>
          <w:szCs w:val="28"/>
        </w:rPr>
      </w:pPr>
      <w:r w:rsidRPr="00791A6C">
        <w:rPr>
          <w:rFonts w:cs="Times New Roman"/>
          <w:sz w:val="28"/>
          <w:szCs w:val="28"/>
        </w:rPr>
        <w:t xml:space="preserve">В 2012 году в образовательных учреждениях района работало 126 объединений.  </w:t>
      </w:r>
      <w:r w:rsidRPr="00791A6C">
        <w:rPr>
          <w:rFonts w:cs="Times New Roman"/>
          <w:sz w:val="28"/>
          <w:szCs w:val="28"/>
        </w:rPr>
        <w:tab/>
      </w:r>
    </w:p>
    <w:p w:rsidR="0058007B" w:rsidRPr="00791A6C" w:rsidRDefault="0058007B" w:rsidP="00DE0851">
      <w:pPr>
        <w:spacing w:line="276" w:lineRule="auto"/>
        <w:ind w:firstLine="708"/>
        <w:jc w:val="both"/>
        <w:rPr>
          <w:rFonts w:cs="Times New Roman"/>
          <w:sz w:val="28"/>
          <w:szCs w:val="28"/>
        </w:rPr>
      </w:pPr>
      <w:r w:rsidRPr="00791A6C">
        <w:rPr>
          <w:rFonts w:cs="Times New Roman"/>
          <w:sz w:val="28"/>
          <w:szCs w:val="28"/>
        </w:rPr>
        <w:t xml:space="preserve">Полученные в кружках, секциях и объединениях  знания, умения и навыки </w:t>
      </w:r>
      <w:r w:rsidRPr="00791A6C">
        <w:rPr>
          <w:rFonts w:cs="Times New Roman"/>
          <w:sz w:val="28"/>
          <w:szCs w:val="28"/>
        </w:rPr>
        <w:lastRenderedPageBreak/>
        <w:t xml:space="preserve">учащиеся  имели возможность реализовать в  районных и областных мероприятиях. </w:t>
      </w:r>
    </w:p>
    <w:p w:rsidR="0058007B" w:rsidRPr="00791A6C" w:rsidRDefault="0058007B" w:rsidP="00DE0851">
      <w:pPr>
        <w:spacing w:line="276" w:lineRule="auto"/>
        <w:jc w:val="both"/>
        <w:rPr>
          <w:rFonts w:cs="Times New Roman"/>
          <w:b/>
          <w:sz w:val="28"/>
          <w:szCs w:val="28"/>
        </w:rPr>
      </w:pPr>
      <w:r w:rsidRPr="00791A6C">
        <w:rPr>
          <w:rFonts w:cs="Times New Roman"/>
          <w:sz w:val="28"/>
          <w:szCs w:val="28"/>
        </w:rPr>
        <w:tab/>
        <w:t>Направление</w:t>
      </w:r>
      <w:r w:rsidRPr="00791A6C">
        <w:rPr>
          <w:rFonts w:cs="Times New Roman"/>
          <w:b/>
          <w:sz w:val="28"/>
          <w:szCs w:val="28"/>
        </w:rPr>
        <w:t xml:space="preserve"> «Сохранение и укрепление здоровья школьников»</w:t>
      </w:r>
    </w:p>
    <w:p w:rsidR="0058007B" w:rsidRPr="00791A6C" w:rsidRDefault="0058007B" w:rsidP="00DE0851">
      <w:pPr>
        <w:spacing w:line="276" w:lineRule="auto"/>
        <w:jc w:val="both"/>
        <w:rPr>
          <w:rFonts w:cs="Times New Roman"/>
          <w:sz w:val="28"/>
          <w:szCs w:val="28"/>
        </w:rPr>
      </w:pPr>
      <w:r w:rsidRPr="00791A6C">
        <w:rPr>
          <w:rFonts w:cs="Times New Roman"/>
          <w:b/>
          <w:sz w:val="28"/>
          <w:szCs w:val="28"/>
        </w:rPr>
        <w:tab/>
      </w:r>
      <w:r w:rsidRPr="00791A6C">
        <w:rPr>
          <w:rFonts w:cs="Times New Roman"/>
          <w:sz w:val="28"/>
          <w:szCs w:val="28"/>
        </w:rPr>
        <w:t>В целях выполнения плана мероприятий по данному направлению финансовы</w:t>
      </w:r>
      <w:r w:rsidR="008D63DF">
        <w:rPr>
          <w:rFonts w:cs="Times New Roman"/>
          <w:sz w:val="28"/>
          <w:szCs w:val="28"/>
        </w:rPr>
        <w:t>х</w:t>
      </w:r>
      <w:r w:rsidRPr="00791A6C">
        <w:rPr>
          <w:rFonts w:cs="Times New Roman"/>
          <w:sz w:val="28"/>
          <w:szCs w:val="28"/>
        </w:rPr>
        <w:t xml:space="preserve"> средств из местного бюджета был</w:t>
      </w:r>
      <w:r w:rsidR="008D63DF">
        <w:rPr>
          <w:rFonts w:cs="Times New Roman"/>
          <w:sz w:val="28"/>
          <w:szCs w:val="28"/>
        </w:rPr>
        <w:t>о</w:t>
      </w:r>
      <w:r w:rsidRPr="00791A6C">
        <w:rPr>
          <w:rFonts w:cs="Times New Roman"/>
          <w:sz w:val="28"/>
          <w:szCs w:val="28"/>
        </w:rPr>
        <w:t xml:space="preserve"> направлен</w:t>
      </w:r>
      <w:r w:rsidR="008D63DF">
        <w:rPr>
          <w:rFonts w:cs="Times New Roman"/>
          <w:sz w:val="28"/>
          <w:szCs w:val="28"/>
        </w:rPr>
        <w:t>о около 200 тыс</w:t>
      </w:r>
      <w:proofErr w:type="gramStart"/>
      <w:r w:rsidR="008D63DF">
        <w:rPr>
          <w:rFonts w:cs="Times New Roman"/>
          <w:sz w:val="28"/>
          <w:szCs w:val="28"/>
        </w:rPr>
        <w:t>.р</w:t>
      </w:r>
      <w:proofErr w:type="gramEnd"/>
      <w:r w:rsidR="008D63DF">
        <w:rPr>
          <w:rFonts w:cs="Times New Roman"/>
          <w:sz w:val="28"/>
          <w:szCs w:val="28"/>
        </w:rPr>
        <w:t>уб.</w:t>
      </w:r>
    </w:p>
    <w:p w:rsidR="0058007B" w:rsidRPr="00791A6C" w:rsidRDefault="0058007B" w:rsidP="00DE0851">
      <w:pPr>
        <w:spacing w:line="276" w:lineRule="auto"/>
        <w:ind w:left="360"/>
        <w:jc w:val="both"/>
        <w:rPr>
          <w:rFonts w:cs="Times New Roman"/>
          <w:sz w:val="28"/>
          <w:szCs w:val="28"/>
        </w:rPr>
      </w:pPr>
      <w:r w:rsidRPr="00791A6C">
        <w:rPr>
          <w:rFonts w:cs="Times New Roman"/>
          <w:sz w:val="28"/>
          <w:szCs w:val="28"/>
        </w:rPr>
        <w:t>- Во всех школах созданы условия для реализации федеральных требований к общеобразовательным учреждениям в части охраны здоровья обучающихся;</w:t>
      </w:r>
    </w:p>
    <w:p w:rsidR="0058007B" w:rsidRPr="00791A6C" w:rsidRDefault="0058007B" w:rsidP="00DE0851">
      <w:pPr>
        <w:spacing w:line="276" w:lineRule="auto"/>
        <w:ind w:left="360"/>
        <w:jc w:val="both"/>
        <w:rPr>
          <w:rFonts w:cs="Times New Roman"/>
          <w:sz w:val="28"/>
          <w:szCs w:val="28"/>
        </w:rPr>
      </w:pPr>
      <w:r w:rsidRPr="00791A6C">
        <w:rPr>
          <w:rFonts w:cs="Times New Roman"/>
          <w:sz w:val="28"/>
          <w:szCs w:val="28"/>
        </w:rPr>
        <w:t>- Проводится системная работа по организации массовых физкультурно-оздоровительных и спортивных мероприятий; созданы уголки здоровья.</w:t>
      </w:r>
    </w:p>
    <w:p w:rsidR="0058007B" w:rsidRPr="00791A6C" w:rsidRDefault="0058007B" w:rsidP="00DE0851">
      <w:pPr>
        <w:spacing w:line="276" w:lineRule="auto"/>
        <w:ind w:left="360"/>
        <w:jc w:val="both"/>
        <w:rPr>
          <w:rFonts w:cs="Times New Roman"/>
          <w:sz w:val="28"/>
          <w:szCs w:val="28"/>
        </w:rPr>
      </w:pPr>
      <w:r w:rsidRPr="00791A6C">
        <w:rPr>
          <w:rFonts w:cs="Times New Roman"/>
          <w:sz w:val="28"/>
          <w:szCs w:val="28"/>
        </w:rPr>
        <w:t>- Традиционными стали школьные и районные недели и акции, содействующие здоровьесбережению учащихся и формированию у них навыков здорового образа жизни.</w:t>
      </w:r>
    </w:p>
    <w:p w:rsidR="0058007B" w:rsidRPr="00791A6C" w:rsidRDefault="00440858" w:rsidP="00DE0851">
      <w:pPr>
        <w:spacing w:line="276" w:lineRule="auto"/>
        <w:jc w:val="both"/>
        <w:rPr>
          <w:rFonts w:cs="Times New Roman"/>
          <w:sz w:val="28"/>
          <w:szCs w:val="28"/>
        </w:rPr>
      </w:pPr>
      <w:r w:rsidRPr="00791A6C">
        <w:rPr>
          <w:rFonts w:cs="Times New Roman"/>
          <w:sz w:val="28"/>
          <w:szCs w:val="28"/>
        </w:rPr>
        <w:t xml:space="preserve">          </w:t>
      </w:r>
      <w:r w:rsidR="0058007B" w:rsidRPr="00791A6C">
        <w:rPr>
          <w:rFonts w:cs="Times New Roman"/>
          <w:sz w:val="28"/>
          <w:szCs w:val="28"/>
        </w:rPr>
        <w:t>Следует отметить работу педагогов Центра дополнительного образования, которые приложили много сил  в 2012 году для организации массовых мероприятий с детьми. В ЦДО работали многочисленные творческие объединения по интересам, лектории по профилактике правонарушений учащихся, по профилактике ранней наркозависимости детей, по пропаганде здорового образа жизни. Сотрудники ЦДО в минувшем учебном  году провели большую организационную и методическую работу по сопровождению, поддержке и представлению творческих работ и проектов учащихся ОУ на областном и всероссийском уровнях. Большой заслугой педагогов ЦДО являлась поддержка и развитие ученического самоуправления и детского общественного движения в школах района. Труд педагогов ЦДО в 2012 году был отмечен благодарностями губернатора Ивановской Области  и Департамента</w:t>
      </w:r>
      <w:r w:rsidR="008D63DF">
        <w:rPr>
          <w:rFonts w:cs="Times New Roman"/>
          <w:sz w:val="28"/>
          <w:szCs w:val="28"/>
        </w:rPr>
        <w:t xml:space="preserve"> образования Ивановской области, грамотами отдела образования </w:t>
      </w:r>
      <w:r w:rsidR="0058007B" w:rsidRPr="00791A6C">
        <w:rPr>
          <w:rFonts w:cs="Times New Roman"/>
          <w:sz w:val="28"/>
          <w:szCs w:val="28"/>
        </w:rPr>
        <w:t xml:space="preserve"> и Ивановской областной детской организации «Союз дет</w:t>
      </w:r>
      <w:r w:rsidR="008D63DF">
        <w:rPr>
          <w:rFonts w:cs="Times New Roman"/>
          <w:sz w:val="28"/>
          <w:szCs w:val="28"/>
        </w:rPr>
        <w:t>ских организаций и объединений»</w:t>
      </w:r>
      <w:r w:rsidR="0058007B" w:rsidRPr="00791A6C">
        <w:rPr>
          <w:rFonts w:cs="Times New Roman"/>
          <w:sz w:val="28"/>
          <w:szCs w:val="28"/>
        </w:rPr>
        <w:t>.</w:t>
      </w:r>
    </w:p>
    <w:p w:rsidR="00E1543A" w:rsidRPr="00791A6C" w:rsidRDefault="00E1543A" w:rsidP="00DE0851">
      <w:pPr>
        <w:spacing w:line="276" w:lineRule="auto"/>
        <w:jc w:val="both"/>
        <w:rPr>
          <w:rFonts w:cs="Times New Roman"/>
          <w:sz w:val="28"/>
          <w:szCs w:val="28"/>
        </w:rPr>
      </w:pPr>
      <w:r w:rsidRPr="00791A6C">
        <w:rPr>
          <w:rFonts w:cs="Times New Roman"/>
          <w:sz w:val="28"/>
          <w:szCs w:val="28"/>
        </w:rPr>
        <w:t xml:space="preserve">          Доля учителей, прошедших аттестационные процедуры в соответствии с новым порядком аттестации в общей численности учителей общеобразовательных учреждений составляет 11,9%, что превышает запланированный показатель.</w:t>
      </w:r>
    </w:p>
    <w:p w:rsidR="00E1543A" w:rsidRPr="00791A6C" w:rsidRDefault="00E1543A" w:rsidP="00DE0851">
      <w:pPr>
        <w:spacing w:line="276" w:lineRule="auto"/>
        <w:jc w:val="both"/>
        <w:rPr>
          <w:rFonts w:cs="Times New Roman"/>
          <w:sz w:val="28"/>
          <w:szCs w:val="28"/>
        </w:rPr>
      </w:pPr>
    </w:p>
    <w:p w:rsidR="00E41E01" w:rsidRPr="00791A6C" w:rsidRDefault="00E41E01" w:rsidP="00DE0851">
      <w:pPr>
        <w:spacing w:line="276" w:lineRule="auto"/>
        <w:jc w:val="both"/>
        <w:rPr>
          <w:rFonts w:cs="Times New Roman"/>
          <w:sz w:val="28"/>
          <w:szCs w:val="28"/>
        </w:rPr>
      </w:pPr>
      <w:r w:rsidRPr="00791A6C">
        <w:rPr>
          <w:rFonts w:cs="Times New Roman"/>
          <w:b/>
          <w:sz w:val="28"/>
          <w:szCs w:val="28"/>
        </w:rPr>
        <w:t xml:space="preserve">          Вопросам обеспечения сохранности и учета документов Архивного</w:t>
      </w:r>
      <w:r w:rsidRPr="00791A6C">
        <w:rPr>
          <w:rFonts w:cs="Times New Roman"/>
          <w:sz w:val="28"/>
          <w:szCs w:val="28"/>
        </w:rPr>
        <w:t xml:space="preserve"> фонда РФ, администрация района, архивный отдел уделяют постоянное внимание. В двух архивохранилищах заменена электропроводка и силовой шкаф, пожарно-охранная сигнализация усовершенствована путем установки радиоканала. В соответствии с регламентом государственного учета в отделе ведется БД «Архивный фонд», куда своевременно заносятся все данные по вновь поступающим архивным фондам, изменения в имеющиеся.</w:t>
      </w:r>
    </w:p>
    <w:p w:rsidR="00E41E01" w:rsidRPr="00791A6C" w:rsidRDefault="00E41E01" w:rsidP="00DE0851">
      <w:pPr>
        <w:spacing w:line="276" w:lineRule="auto"/>
        <w:jc w:val="both"/>
        <w:rPr>
          <w:rFonts w:cs="Times New Roman"/>
          <w:sz w:val="28"/>
          <w:szCs w:val="28"/>
        </w:rPr>
      </w:pPr>
      <w:r w:rsidRPr="00791A6C">
        <w:rPr>
          <w:rFonts w:cs="Times New Roman"/>
          <w:sz w:val="28"/>
          <w:szCs w:val="28"/>
        </w:rPr>
        <w:t xml:space="preserve">          Архивный отдел продолжал работу по комплектованию муниципального </w:t>
      </w:r>
      <w:r w:rsidRPr="00791A6C">
        <w:rPr>
          <w:rFonts w:cs="Times New Roman"/>
          <w:sz w:val="28"/>
          <w:szCs w:val="28"/>
        </w:rPr>
        <w:lastRenderedPageBreak/>
        <w:t>архива. Стабильно хорошо готовят документы постоянного хранения к передаче, вовремя и качественно оформляют описи на документы органы  администрации Савинского муниципального района, Воскресенского, Вознесенского, Архиповского, Савинского сельских поселений, ОГКУ «Савинский центр занятости населения».</w:t>
      </w:r>
    </w:p>
    <w:p w:rsidR="00E41E01" w:rsidRPr="00791A6C" w:rsidRDefault="00E41E01" w:rsidP="00DE0851">
      <w:pPr>
        <w:spacing w:line="276" w:lineRule="auto"/>
        <w:jc w:val="both"/>
        <w:rPr>
          <w:rFonts w:cs="Times New Roman"/>
          <w:sz w:val="28"/>
          <w:szCs w:val="28"/>
        </w:rPr>
      </w:pPr>
      <w:r w:rsidRPr="00791A6C">
        <w:rPr>
          <w:rFonts w:cs="Times New Roman"/>
          <w:sz w:val="28"/>
          <w:szCs w:val="28"/>
        </w:rPr>
        <w:t xml:space="preserve">           В прошлом году приняты на муниципальное хранение документы по личному составу ликвидированных Савинского МУ пассажирского автотранспортного предприятия и МУП «Савинский ЖилСервис».  Образованы  шесть новых фондов  органов местного самоуправления (документы городского и сельских поселений).  </w:t>
      </w:r>
    </w:p>
    <w:p w:rsidR="00E41E01" w:rsidRPr="00791A6C" w:rsidRDefault="00E41E01" w:rsidP="00DE0851">
      <w:pPr>
        <w:spacing w:line="276" w:lineRule="auto"/>
        <w:jc w:val="both"/>
        <w:rPr>
          <w:rFonts w:cs="Times New Roman"/>
          <w:sz w:val="28"/>
          <w:szCs w:val="28"/>
        </w:rPr>
      </w:pPr>
      <w:r w:rsidRPr="00791A6C">
        <w:rPr>
          <w:rFonts w:cs="Times New Roman"/>
          <w:sz w:val="28"/>
          <w:szCs w:val="28"/>
        </w:rPr>
        <w:t xml:space="preserve">          Работе со списком организаций - источников комплектования муниципального архива специалисты отдела уделяют особое внимание. В текущем году ЭПК (экспертно-проверочная комиссия) Департамента культуры и культурного наследия Ивановской области исключила из списка ЗАО «Надежда».          </w:t>
      </w:r>
    </w:p>
    <w:p w:rsidR="00E41E01" w:rsidRPr="00791A6C" w:rsidRDefault="00E41E01" w:rsidP="00DE0851">
      <w:pPr>
        <w:spacing w:line="276" w:lineRule="auto"/>
        <w:jc w:val="both"/>
        <w:rPr>
          <w:rFonts w:cs="Times New Roman"/>
          <w:sz w:val="28"/>
          <w:szCs w:val="28"/>
        </w:rPr>
      </w:pPr>
      <w:r w:rsidRPr="00791A6C">
        <w:rPr>
          <w:rFonts w:cs="Times New Roman"/>
          <w:sz w:val="28"/>
          <w:szCs w:val="28"/>
        </w:rPr>
        <w:t xml:space="preserve">          О социальной направленности  работы архивного отдела говорит тесное его сотрудничество с УПФР, районным судом, нотариусом, регистрационной службой, разработаны административные регламенты предоставления муниципальных услуг.</w:t>
      </w:r>
    </w:p>
    <w:p w:rsidR="00E41E01" w:rsidRPr="00791A6C" w:rsidRDefault="00E41E01" w:rsidP="00DE0851">
      <w:pPr>
        <w:jc w:val="both"/>
        <w:rPr>
          <w:rFonts w:cs="Times New Roman"/>
          <w:sz w:val="28"/>
          <w:szCs w:val="28"/>
        </w:rPr>
      </w:pPr>
    </w:p>
    <w:p w:rsidR="00217810" w:rsidRPr="00791A6C" w:rsidRDefault="00880AAC" w:rsidP="00DE0851">
      <w:pPr>
        <w:spacing w:line="276" w:lineRule="auto"/>
        <w:jc w:val="both"/>
        <w:rPr>
          <w:rFonts w:cs="Times New Roman"/>
          <w:sz w:val="28"/>
          <w:szCs w:val="28"/>
        </w:rPr>
      </w:pPr>
      <w:r w:rsidRPr="00791A6C">
        <w:rPr>
          <w:rFonts w:cs="Times New Roman"/>
          <w:b/>
          <w:sz w:val="28"/>
          <w:szCs w:val="28"/>
        </w:rPr>
        <w:t xml:space="preserve">         </w:t>
      </w:r>
      <w:r w:rsidR="00217810" w:rsidRPr="00791A6C">
        <w:rPr>
          <w:rFonts w:cs="Times New Roman"/>
          <w:b/>
          <w:sz w:val="28"/>
          <w:szCs w:val="28"/>
        </w:rPr>
        <w:t>На территории Савинского муниципального района в настоящее время</w:t>
      </w:r>
      <w:r w:rsidR="00217810" w:rsidRPr="00791A6C">
        <w:rPr>
          <w:rFonts w:cs="Times New Roman"/>
          <w:sz w:val="28"/>
          <w:szCs w:val="28"/>
        </w:rPr>
        <w:t xml:space="preserve"> работают 8  муниципальных казённых учреждений культуры</w:t>
      </w:r>
      <w:r w:rsidR="008D2662" w:rsidRPr="00791A6C">
        <w:rPr>
          <w:rFonts w:cs="Times New Roman"/>
          <w:sz w:val="28"/>
          <w:szCs w:val="28"/>
        </w:rPr>
        <w:t xml:space="preserve"> поселений</w:t>
      </w:r>
      <w:r w:rsidR="00217810" w:rsidRPr="00791A6C">
        <w:rPr>
          <w:rFonts w:cs="Times New Roman"/>
          <w:sz w:val="28"/>
          <w:szCs w:val="28"/>
        </w:rPr>
        <w:t xml:space="preserve">, в состав которых входят 1 центральная, 1  детская, 11 сельских библиотек, 1 городской Дом ремёсел, 1 городской Дом культуры, 9 сельских Домов культуры, 5 сельских клубов. </w:t>
      </w:r>
    </w:p>
    <w:p w:rsidR="00217810" w:rsidRPr="00791A6C" w:rsidRDefault="00217810" w:rsidP="00DE0851">
      <w:pPr>
        <w:spacing w:line="276" w:lineRule="auto"/>
        <w:ind w:firstLine="708"/>
        <w:jc w:val="both"/>
        <w:rPr>
          <w:rFonts w:cs="Times New Roman"/>
          <w:sz w:val="28"/>
          <w:szCs w:val="28"/>
        </w:rPr>
      </w:pPr>
      <w:r w:rsidRPr="00791A6C">
        <w:rPr>
          <w:rFonts w:cs="Times New Roman"/>
          <w:sz w:val="28"/>
          <w:szCs w:val="28"/>
        </w:rPr>
        <w:t xml:space="preserve">Особое внимание в работе учреждений культуры уделяется укреплению межпоселенческих культурных связей, расширению социального партнёрства с учреждениями района. </w:t>
      </w:r>
    </w:p>
    <w:p w:rsidR="00217810" w:rsidRPr="00791A6C" w:rsidRDefault="00217810" w:rsidP="00DE0851">
      <w:pPr>
        <w:spacing w:line="276" w:lineRule="auto"/>
        <w:ind w:firstLine="708"/>
        <w:jc w:val="both"/>
        <w:rPr>
          <w:rFonts w:cs="Times New Roman"/>
          <w:sz w:val="28"/>
          <w:szCs w:val="28"/>
        </w:rPr>
      </w:pPr>
      <w:r w:rsidRPr="00791A6C">
        <w:rPr>
          <w:rFonts w:cs="Times New Roman"/>
          <w:sz w:val="28"/>
          <w:szCs w:val="28"/>
        </w:rPr>
        <w:t xml:space="preserve">Художественные коллективы учреждений культуры активно сотрудничают между собой, представляя свои творческие программы на праздничных мероприятиях в соседних поселениях района.  </w:t>
      </w:r>
    </w:p>
    <w:p w:rsidR="00217810" w:rsidRPr="00791A6C" w:rsidRDefault="00217810" w:rsidP="00DE0851">
      <w:pPr>
        <w:spacing w:line="276" w:lineRule="auto"/>
        <w:ind w:firstLine="708"/>
        <w:jc w:val="both"/>
        <w:rPr>
          <w:rFonts w:cs="Times New Roman"/>
          <w:sz w:val="28"/>
          <w:szCs w:val="28"/>
        </w:rPr>
      </w:pPr>
      <w:r w:rsidRPr="00791A6C">
        <w:rPr>
          <w:rFonts w:cs="Times New Roman"/>
          <w:sz w:val="28"/>
          <w:szCs w:val="28"/>
        </w:rPr>
        <w:t>Ежегодно дважды (весной и осенью) проводится районная сельскохозяйственная ярмарка. Как водится, любая ярмарка – это массовое гуляние, которое сопровождается культурной программой, представленной художественными  коллективами учреждений культуры поселений Савинского муниципального района. Кроме того, в рамках конкурсной программы проводится  масса творческих конкурсов, участниками которых являются гости и жители района.</w:t>
      </w:r>
    </w:p>
    <w:p w:rsidR="00217810" w:rsidRPr="00791A6C" w:rsidRDefault="00217810" w:rsidP="002D01C9">
      <w:pPr>
        <w:spacing w:line="276" w:lineRule="auto"/>
        <w:ind w:firstLine="708"/>
        <w:jc w:val="both"/>
        <w:outlineLvl w:val="0"/>
        <w:rPr>
          <w:rFonts w:cs="Times New Roman"/>
          <w:sz w:val="28"/>
          <w:szCs w:val="28"/>
        </w:rPr>
      </w:pPr>
      <w:r w:rsidRPr="00791A6C">
        <w:rPr>
          <w:rFonts w:cs="Times New Roman"/>
          <w:sz w:val="28"/>
          <w:szCs w:val="28"/>
        </w:rPr>
        <w:t xml:space="preserve">Большого внимания заслуживает Областной фестиваль- конкурс </w:t>
      </w:r>
    </w:p>
    <w:p w:rsidR="00217810" w:rsidRPr="00791A6C" w:rsidRDefault="00217810" w:rsidP="002D01C9">
      <w:pPr>
        <w:spacing w:line="276" w:lineRule="auto"/>
        <w:jc w:val="both"/>
        <w:rPr>
          <w:rFonts w:cs="Times New Roman"/>
          <w:sz w:val="28"/>
          <w:szCs w:val="28"/>
        </w:rPr>
      </w:pPr>
      <w:r w:rsidRPr="00791A6C">
        <w:rPr>
          <w:rFonts w:cs="Times New Roman"/>
          <w:sz w:val="28"/>
          <w:szCs w:val="28"/>
        </w:rPr>
        <w:t xml:space="preserve">«Семёновские чтения», в котором принимают участие чтецы, поэты, </w:t>
      </w:r>
    </w:p>
    <w:p w:rsidR="00217810" w:rsidRPr="00791A6C" w:rsidRDefault="00217810" w:rsidP="002D01C9">
      <w:pPr>
        <w:spacing w:line="276" w:lineRule="auto"/>
        <w:jc w:val="both"/>
        <w:rPr>
          <w:rFonts w:cs="Times New Roman"/>
          <w:sz w:val="28"/>
          <w:szCs w:val="28"/>
        </w:rPr>
      </w:pPr>
      <w:r w:rsidRPr="00791A6C">
        <w:rPr>
          <w:rFonts w:cs="Times New Roman"/>
          <w:sz w:val="28"/>
          <w:szCs w:val="28"/>
        </w:rPr>
        <w:t xml:space="preserve">художники, исполнители авторской песни и хоровые коллективы из </w:t>
      </w:r>
    </w:p>
    <w:p w:rsidR="00217810" w:rsidRPr="00791A6C" w:rsidRDefault="00217810" w:rsidP="00DE0851">
      <w:pPr>
        <w:spacing w:line="276" w:lineRule="auto"/>
        <w:jc w:val="both"/>
        <w:rPr>
          <w:rFonts w:cs="Times New Roman"/>
          <w:sz w:val="28"/>
          <w:szCs w:val="28"/>
        </w:rPr>
      </w:pPr>
      <w:r w:rsidRPr="00791A6C">
        <w:rPr>
          <w:rFonts w:cs="Times New Roman"/>
          <w:sz w:val="28"/>
          <w:szCs w:val="28"/>
        </w:rPr>
        <w:lastRenderedPageBreak/>
        <w:t>муниципальных образований региона. На ежегодных «чтениях» идёт знакомство с жизнью и творчеством ивановского поэта</w:t>
      </w:r>
      <w:r w:rsidR="002D01C9">
        <w:rPr>
          <w:rFonts w:cs="Times New Roman"/>
          <w:sz w:val="28"/>
          <w:szCs w:val="28"/>
        </w:rPr>
        <w:t xml:space="preserve"> </w:t>
      </w:r>
      <w:r w:rsidRPr="00791A6C">
        <w:rPr>
          <w:rFonts w:cs="Times New Roman"/>
          <w:sz w:val="28"/>
          <w:szCs w:val="28"/>
        </w:rPr>
        <w:t>- земляка Д.Н.Семёновского, уроженца села Меховицы Савинского района. «Семёновские чтения» приобщают взрослых и детей к настоящей поэзии, возрождают традиции живого поэтического слова. Ежегодно большой научный вклад в развитие  этого мероприятия вносят  учёные</w:t>
      </w:r>
      <w:r w:rsidR="002D01C9">
        <w:rPr>
          <w:rFonts w:cs="Times New Roman"/>
          <w:sz w:val="28"/>
          <w:szCs w:val="28"/>
        </w:rPr>
        <w:t xml:space="preserve"> </w:t>
      </w:r>
      <w:r w:rsidRPr="00791A6C">
        <w:rPr>
          <w:rFonts w:cs="Times New Roman"/>
          <w:sz w:val="28"/>
          <w:szCs w:val="28"/>
        </w:rPr>
        <w:t>- литераторы, преподаватели вузов, члены Ивановского регионального отделения Союза писателей РФ, благодаря их поддержке «чтения» стали большим культурным событием в жизни Савинского района, да и всей Ивановской области. С каждым годом растёт число участников, так в 2012 году, кроме представителей муниципалитетов Ивановского региона в фестивале- конкурсе приняли участие представители Владимирской и Московской областей, всего около 130 участников участвовало в фестивале. Тематика «Семёновских чтений» каждый год меняется, и конкурсная программа в рамках определённой темы.  В 2013 году Областной фестиваль- конкурс «Семёнов</w:t>
      </w:r>
      <w:r w:rsidR="00E1543A" w:rsidRPr="00791A6C">
        <w:rPr>
          <w:rFonts w:cs="Times New Roman"/>
          <w:sz w:val="28"/>
          <w:szCs w:val="28"/>
        </w:rPr>
        <w:t>ские чтения» состоятся 16 мая.</w:t>
      </w:r>
    </w:p>
    <w:p w:rsidR="00E1543A" w:rsidRPr="00791A6C" w:rsidRDefault="00E1543A" w:rsidP="00DE0851">
      <w:pPr>
        <w:spacing w:line="276" w:lineRule="auto"/>
        <w:ind w:firstLine="708"/>
        <w:jc w:val="both"/>
        <w:rPr>
          <w:rFonts w:cs="Times New Roman"/>
          <w:b/>
          <w:sz w:val="28"/>
          <w:szCs w:val="28"/>
        </w:rPr>
      </w:pPr>
    </w:p>
    <w:p w:rsidR="00217810" w:rsidRPr="00791A6C" w:rsidRDefault="00217810" w:rsidP="00DE0851">
      <w:pPr>
        <w:spacing w:line="276" w:lineRule="auto"/>
        <w:ind w:firstLine="708"/>
        <w:jc w:val="both"/>
        <w:rPr>
          <w:rFonts w:cs="Times New Roman"/>
          <w:sz w:val="28"/>
          <w:szCs w:val="28"/>
        </w:rPr>
      </w:pPr>
      <w:r w:rsidRPr="00791A6C">
        <w:rPr>
          <w:rFonts w:cs="Times New Roman"/>
          <w:b/>
          <w:sz w:val="28"/>
          <w:szCs w:val="28"/>
        </w:rPr>
        <w:t>На территории Савинского муниципального района проживает 2312</w:t>
      </w:r>
      <w:r w:rsidRPr="00791A6C">
        <w:rPr>
          <w:rFonts w:cs="Times New Roman"/>
          <w:sz w:val="28"/>
          <w:szCs w:val="28"/>
        </w:rPr>
        <w:t xml:space="preserve"> человек в возрасте от 14 до 30 лет.</w:t>
      </w:r>
    </w:p>
    <w:p w:rsidR="00217810" w:rsidRPr="00791A6C" w:rsidRDefault="00217810" w:rsidP="00DE0851">
      <w:pPr>
        <w:spacing w:line="276" w:lineRule="auto"/>
        <w:jc w:val="both"/>
        <w:rPr>
          <w:rFonts w:cs="Times New Roman"/>
          <w:sz w:val="28"/>
          <w:szCs w:val="28"/>
        </w:rPr>
      </w:pPr>
      <w:r w:rsidRPr="00791A6C">
        <w:rPr>
          <w:rFonts w:cs="Times New Roman"/>
          <w:sz w:val="28"/>
          <w:szCs w:val="28"/>
        </w:rPr>
        <w:t xml:space="preserve">     </w:t>
      </w:r>
      <w:r w:rsidR="007C5764">
        <w:rPr>
          <w:rFonts w:cs="Times New Roman"/>
          <w:sz w:val="28"/>
          <w:szCs w:val="28"/>
        </w:rPr>
        <w:t xml:space="preserve">     </w:t>
      </w:r>
      <w:r w:rsidRPr="00791A6C">
        <w:rPr>
          <w:rFonts w:cs="Times New Roman"/>
          <w:sz w:val="28"/>
          <w:szCs w:val="28"/>
        </w:rPr>
        <w:t>Работа по реализации государственной молодёжной политики   ведётся в соответствии с  районной  программой «Молодёжь Савинского района» на 2011-2014 годы.</w:t>
      </w:r>
    </w:p>
    <w:p w:rsidR="00217810" w:rsidRPr="00791A6C" w:rsidRDefault="00217810" w:rsidP="00DE0851">
      <w:pPr>
        <w:spacing w:line="276" w:lineRule="auto"/>
        <w:jc w:val="both"/>
        <w:rPr>
          <w:rFonts w:cs="Times New Roman"/>
          <w:sz w:val="28"/>
          <w:szCs w:val="28"/>
        </w:rPr>
      </w:pPr>
      <w:r w:rsidRPr="00791A6C">
        <w:rPr>
          <w:rFonts w:cs="Times New Roman"/>
          <w:sz w:val="28"/>
          <w:szCs w:val="28"/>
        </w:rPr>
        <w:t xml:space="preserve">       </w:t>
      </w:r>
      <w:r w:rsidR="007C5764">
        <w:rPr>
          <w:rFonts w:cs="Times New Roman"/>
          <w:sz w:val="28"/>
          <w:szCs w:val="28"/>
        </w:rPr>
        <w:t xml:space="preserve">   </w:t>
      </w:r>
      <w:r w:rsidRPr="00791A6C">
        <w:rPr>
          <w:rFonts w:cs="Times New Roman"/>
          <w:sz w:val="28"/>
          <w:szCs w:val="28"/>
        </w:rPr>
        <w:t>Значительную роль в социальной активности молодёжи играет постоянно возрастающее участие в районных и областных мероприятиях социально- общественной направленности.</w:t>
      </w:r>
    </w:p>
    <w:p w:rsidR="00217810" w:rsidRPr="00791A6C" w:rsidRDefault="00217810" w:rsidP="00DE0851">
      <w:pPr>
        <w:spacing w:line="276" w:lineRule="auto"/>
        <w:ind w:firstLine="708"/>
        <w:jc w:val="both"/>
        <w:rPr>
          <w:rFonts w:cs="Times New Roman"/>
          <w:i/>
          <w:sz w:val="28"/>
          <w:szCs w:val="28"/>
        </w:rPr>
      </w:pPr>
      <w:r w:rsidRPr="00791A6C">
        <w:rPr>
          <w:rFonts w:cs="Times New Roman"/>
          <w:sz w:val="28"/>
          <w:szCs w:val="28"/>
        </w:rPr>
        <w:t xml:space="preserve">Ежегодно администрацией Савинского муниципального района в сфере молодёжной политики проводятся более 30 районных молодёжных мероприятий. </w:t>
      </w:r>
      <w:proofErr w:type="gramStart"/>
      <w:r w:rsidRPr="00791A6C">
        <w:rPr>
          <w:rFonts w:cs="Times New Roman"/>
          <w:sz w:val="28"/>
          <w:szCs w:val="28"/>
        </w:rPr>
        <w:t>Наиболее популярные: районный фестиваль</w:t>
      </w:r>
      <w:r w:rsidR="002D01C9">
        <w:rPr>
          <w:rFonts w:cs="Times New Roman"/>
          <w:sz w:val="28"/>
          <w:szCs w:val="28"/>
        </w:rPr>
        <w:t xml:space="preserve"> </w:t>
      </w:r>
      <w:r w:rsidRPr="00791A6C">
        <w:rPr>
          <w:rFonts w:cs="Times New Roman"/>
          <w:sz w:val="28"/>
          <w:szCs w:val="28"/>
        </w:rPr>
        <w:t>- конкурс художественной самодеятельности среди учащихся учреждений образования, районные туристические соревнования для учащихся школ, мероприятия, посвящённые Дню Российской молодёжи, Дню матери,</w:t>
      </w:r>
      <w:r w:rsidRPr="00791A6C">
        <w:rPr>
          <w:rFonts w:cs="Times New Roman"/>
          <w:i/>
          <w:sz w:val="28"/>
          <w:szCs w:val="28"/>
        </w:rPr>
        <w:t xml:space="preserve"> </w:t>
      </w:r>
      <w:r w:rsidRPr="00791A6C">
        <w:rPr>
          <w:rFonts w:cs="Times New Roman"/>
          <w:sz w:val="28"/>
          <w:szCs w:val="28"/>
        </w:rPr>
        <w:t>Новогоднее торжественное мероприятие «Главная ёлка» для детей, отличившихся в учёбе, спорте и творчестве.</w:t>
      </w:r>
      <w:r w:rsidRPr="00791A6C">
        <w:rPr>
          <w:rFonts w:cs="Times New Roman"/>
          <w:i/>
          <w:sz w:val="28"/>
          <w:szCs w:val="28"/>
        </w:rPr>
        <w:t xml:space="preserve"> </w:t>
      </w:r>
      <w:proofErr w:type="gramEnd"/>
    </w:p>
    <w:p w:rsidR="00217810" w:rsidRPr="00791A6C" w:rsidRDefault="00217810" w:rsidP="00DE0851">
      <w:pPr>
        <w:spacing w:line="276" w:lineRule="auto"/>
        <w:ind w:firstLine="708"/>
        <w:jc w:val="both"/>
        <w:rPr>
          <w:rFonts w:cs="Times New Roman"/>
          <w:i/>
          <w:sz w:val="28"/>
          <w:szCs w:val="28"/>
        </w:rPr>
      </w:pPr>
      <w:r w:rsidRPr="00791A6C">
        <w:rPr>
          <w:rFonts w:cs="Times New Roman"/>
          <w:sz w:val="28"/>
          <w:szCs w:val="28"/>
        </w:rPr>
        <w:t xml:space="preserve">Районные мероприятия, посвящённые православным праздникам, такие как фестиваль «Рождественский подарок» и фестиваль «Светлый праздник» проводятся ежегодно, привлекая всё больше юных талантов. Победители муниципального </w:t>
      </w:r>
      <w:r w:rsidR="002D01C9">
        <w:rPr>
          <w:rFonts w:cs="Times New Roman"/>
          <w:sz w:val="28"/>
          <w:szCs w:val="28"/>
        </w:rPr>
        <w:t xml:space="preserve">этапа </w:t>
      </w:r>
      <w:r w:rsidRPr="00791A6C">
        <w:rPr>
          <w:rFonts w:cs="Times New Roman"/>
          <w:sz w:val="28"/>
          <w:szCs w:val="28"/>
        </w:rPr>
        <w:t xml:space="preserve"> становятся конкурсантами областного этапа фестиваля.</w:t>
      </w:r>
    </w:p>
    <w:p w:rsidR="00217810" w:rsidRPr="00791A6C" w:rsidRDefault="00217810" w:rsidP="00DE0851">
      <w:pPr>
        <w:spacing w:line="276" w:lineRule="auto"/>
        <w:ind w:firstLine="708"/>
        <w:jc w:val="both"/>
        <w:rPr>
          <w:rFonts w:cs="Times New Roman"/>
          <w:sz w:val="28"/>
          <w:szCs w:val="28"/>
        </w:rPr>
      </w:pPr>
      <w:r w:rsidRPr="00791A6C">
        <w:rPr>
          <w:rFonts w:cs="Times New Roman"/>
          <w:sz w:val="28"/>
          <w:szCs w:val="28"/>
        </w:rPr>
        <w:t xml:space="preserve">Одним из направлений в реализации молодёжной политики района является «трудоустройство и занятость молодёжи», в этом плане проводится масса разноплановых мероприятий, одним из  них является ярмарка </w:t>
      </w:r>
      <w:r w:rsidRPr="00791A6C">
        <w:rPr>
          <w:rFonts w:cs="Times New Roman"/>
          <w:sz w:val="28"/>
          <w:szCs w:val="28"/>
        </w:rPr>
        <w:lastRenderedPageBreak/>
        <w:t xml:space="preserve">образовательных услуг для молодёжи «Фестиваль профессий», где представители учебных заведений области встречаются со старшеклассниками учащимися школ района. </w:t>
      </w:r>
    </w:p>
    <w:p w:rsidR="00217810" w:rsidRPr="00791A6C" w:rsidRDefault="00217810" w:rsidP="00DE0851">
      <w:pPr>
        <w:spacing w:line="276" w:lineRule="auto"/>
        <w:ind w:firstLine="708"/>
        <w:jc w:val="both"/>
        <w:rPr>
          <w:rFonts w:cs="Times New Roman"/>
          <w:sz w:val="28"/>
          <w:szCs w:val="28"/>
        </w:rPr>
      </w:pPr>
      <w:r w:rsidRPr="00791A6C">
        <w:rPr>
          <w:rFonts w:cs="Times New Roman"/>
          <w:sz w:val="28"/>
          <w:szCs w:val="28"/>
        </w:rPr>
        <w:t>Ежегодно для молодёжных активистов района организуются выездные экскурсии. Так, в 2012 году ребята побывали г</w:t>
      </w:r>
      <w:r w:rsidR="00473873" w:rsidRPr="00791A6C">
        <w:rPr>
          <w:rFonts w:cs="Times New Roman"/>
          <w:sz w:val="28"/>
          <w:szCs w:val="28"/>
        </w:rPr>
        <w:t>. П</w:t>
      </w:r>
      <w:r w:rsidRPr="00791A6C">
        <w:rPr>
          <w:rFonts w:cs="Times New Roman"/>
          <w:sz w:val="28"/>
          <w:szCs w:val="28"/>
        </w:rPr>
        <w:t>лёс, посетив музеи и живописные места этого чудесного города.</w:t>
      </w:r>
    </w:p>
    <w:p w:rsidR="00217810" w:rsidRPr="00791A6C" w:rsidRDefault="00217810" w:rsidP="00DE0851">
      <w:pPr>
        <w:spacing w:line="276" w:lineRule="auto"/>
        <w:ind w:firstLine="708"/>
        <w:jc w:val="both"/>
        <w:rPr>
          <w:rFonts w:cs="Times New Roman"/>
          <w:sz w:val="28"/>
          <w:szCs w:val="28"/>
        </w:rPr>
      </w:pPr>
      <w:r w:rsidRPr="00791A6C">
        <w:rPr>
          <w:rFonts w:cs="Times New Roman"/>
          <w:sz w:val="28"/>
          <w:szCs w:val="28"/>
        </w:rPr>
        <w:t>На территории Савинского муниципального района работают с молодёжью: 3 патриотических клуба, 6 клубов молодая семья, 10 клубов по месту жительства, 11 молодёжных общественных объединений.</w:t>
      </w:r>
    </w:p>
    <w:p w:rsidR="00217810" w:rsidRPr="00791A6C" w:rsidRDefault="00217810" w:rsidP="00DE0851">
      <w:pPr>
        <w:spacing w:line="276" w:lineRule="auto"/>
        <w:ind w:firstLine="708"/>
        <w:jc w:val="both"/>
        <w:rPr>
          <w:rFonts w:cs="Times New Roman"/>
          <w:sz w:val="28"/>
          <w:szCs w:val="28"/>
        </w:rPr>
      </w:pPr>
      <w:r w:rsidRPr="00791A6C">
        <w:rPr>
          <w:rFonts w:cs="Times New Roman"/>
          <w:sz w:val="28"/>
          <w:szCs w:val="28"/>
        </w:rPr>
        <w:t xml:space="preserve"> </w:t>
      </w:r>
      <w:proofErr w:type="gramStart"/>
      <w:r w:rsidR="002D01C9">
        <w:rPr>
          <w:rFonts w:cs="Times New Roman"/>
          <w:sz w:val="28"/>
          <w:szCs w:val="28"/>
        </w:rPr>
        <w:t>Представители м</w:t>
      </w:r>
      <w:r w:rsidRPr="00791A6C">
        <w:rPr>
          <w:rFonts w:cs="Times New Roman"/>
          <w:sz w:val="28"/>
          <w:szCs w:val="28"/>
        </w:rPr>
        <w:t>олодёж</w:t>
      </w:r>
      <w:r w:rsidR="002D01C9">
        <w:rPr>
          <w:rFonts w:cs="Times New Roman"/>
          <w:sz w:val="28"/>
          <w:szCs w:val="28"/>
        </w:rPr>
        <w:t>и</w:t>
      </w:r>
      <w:r w:rsidRPr="00791A6C">
        <w:rPr>
          <w:rFonts w:cs="Times New Roman"/>
          <w:sz w:val="28"/>
          <w:szCs w:val="28"/>
        </w:rPr>
        <w:t xml:space="preserve"> района приняли участие в 15 областных крупных мероприятиях, таких как: межрегиональный форум добровольческих инициатив «Кто, если не мы?», областной конкурс «Призывник года – 2012», межрегиональный фестиваль «Увлечения», областной молодёжный форум «Олимп- 2012», Всероссийский молодёжный  образовательный форум  «Селигер – 2012», областной молодёжный фитнес – фестиваль «Движение – жизнь!», областной Съезд сельской молодёжи и другие.</w:t>
      </w:r>
      <w:proofErr w:type="gramEnd"/>
    </w:p>
    <w:p w:rsidR="00612C2C" w:rsidRPr="00791A6C" w:rsidRDefault="00612C2C" w:rsidP="00DE0851">
      <w:pPr>
        <w:spacing w:line="276" w:lineRule="auto"/>
        <w:jc w:val="both"/>
        <w:rPr>
          <w:rFonts w:cs="Times New Roman"/>
          <w:sz w:val="28"/>
          <w:szCs w:val="28"/>
          <w:lang w:eastAsia="ru-RU"/>
        </w:rPr>
      </w:pPr>
      <w:r w:rsidRPr="00791A6C">
        <w:rPr>
          <w:rFonts w:eastAsia="Calibri" w:cs="Times New Roman"/>
          <w:sz w:val="28"/>
          <w:szCs w:val="28"/>
        </w:rPr>
        <w:t xml:space="preserve">          </w:t>
      </w:r>
      <w:r w:rsidR="008D2662" w:rsidRPr="00791A6C">
        <w:rPr>
          <w:rFonts w:eastAsia="Calibri" w:cs="Times New Roman"/>
          <w:sz w:val="28"/>
          <w:szCs w:val="28"/>
        </w:rPr>
        <w:t>Закреплению молодежи в районе содействует реализация 2-х подпрограмм федеральной программы «Жилище»</w:t>
      </w:r>
      <w:r w:rsidR="00E41E01" w:rsidRPr="00791A6C">
        <w:rPr>
          <w:rFonts w:eastAsia="Calibri" w:cs="Times New Roman"/>
          <w:sz w:val="28"/>
          <w:szCs w:val="28"/>
        </w:rPr>
        <w:t>:</w:t>
      </w:r>
      <w:r w:rsidR="008D2662" w:rsidRPr="00791A6C">
        <w:rPr>
          <w:rFonts w:eastAsia="Calibri" w:cs="Times New Roman"/>
          <w:sz w:val="28"/>
          <w:szCs w:val="28"/>
        </w:rPr>
        <w:t xml:space="preserve"> </w:t>
      </w:r>
      <w:r w:rsidR="00E41E01" w:rsidRPr="00791A6C">
        <w:rPr>
          <w:rFonts w:cs="Times New Roman"/>
          <w:sz w:val="28"/>
          <w:szCs w:val="28"/>
          <w:lang w:eastAsia="ru-RU"/>
        </w:rPr>
        <w:t>з</w:t>
      </w:r>
      <w:r w:rsidRPr="00791A6C">
        <w:rPr>
          <w:rFonts w:cs="Times New Roman"/>
          <w:sz w:val="28"/>
          <w:szCs w:val="28"/>
          <w:lang w:eastAsia="ru-RU"/>
        </w:rPr>
        <w:t xml:space="preserve">а прошедший год 11 семьям выделены Субсидии на улучшение  жилищных условий,  </w:t>
      </w:r>
      <w:r w:rsidR="00E41E01" w:rsidRPr="00791A6C">
        <w:rPr>
          <w:rFonts w:cs="Times New Roman"/>
          <w:sz w:val="28"/>
          <w:szCs w:val="28"/>
          <w:lang w:eastAsia="ru-RU"/>
        </w:rPr>
        <w:t>7</w:t>
      </w:r>
      <w:r w:rsidRPr="00791A6C">
        <w:rPr>
          <w:rFonts w:cs="Times New Roman"/>
          <w:sz w:val="28"/>
          <w:szCs w:val="28"/>
          <w:lang w:eastAsia="ru-RU"/>
        </w:rPr>
        <w:t xml:space="preserve">  семьям выданы свидетельства на получение субсидии на приобретение жилья, четырём  семьям  Свидетельства будут выданы в 2013 году.  На  01.02.2013 года 25 семей  состоят в очереди на получении Субсидий по  этим подпрограммам. На 2013 год подана заявка на  21 семью.</w:t>
      </w:r>
    </w:p>
    <w:p w:rsidR="00612C2C" w:rsidRPr="00791A6C" w:rsidRDefault="00612C2C" w:rsidP="00DE0851">
      <w:pPr>
        <w:spacing w:line="276" w:lineRule="auto"/>
        <w:ind w:firstLine="708"/>
        <w:jc w:val="both"/>
        <w:rPr>
          <w:rFonts w:cs="Times New Roman"/>
          <w:sz w:val="28"/>
          <w:szCs w:val="28"/>
        </w:rPr>
      </w:pPr>
    </w:p>
    <w:p w:rsidR="002E171F" w:rsidRPr="00791A6C" w:rsidRDefault="002E171F" w:rsidP="00DE0851">
      <w:pPr>
        <w:spacing w:line="276" w:lineRule="auto"/>
        <w:jc w:val="both"/>
        <w:rPr>
          <w:rFonts w:cs="Times New Roman"/>
          <w:sz w:val="28"/>
          <w:szCs w:val="28"/>
        </w:rPr>
      </w:pPr>
      <w:r w:rsidRPr="00791A6C">
        <w:rPr>
          <w:rFonts w:cs="Times New Roman"/>
          <w:sz w:val="28"/>
          <w:szCs w:val="28"/>
        </w:rPr>
        <w:t xml:space="preserve">          </w:t>
      </w:r>
      <w:r w:rsidRPr="00791A6C">
        <w:rPr>
          <w:rFonts w:cs="Times New Roman"/>
          <w:b/>
          <w:sz w:val="28"/>
          <w:szCs w:val="28"/>
        </w:rPr>
        <w:t>По итогам спартакиады 2012 года среди городов и районов</w:t>
      </w:r>
      <w:r w:rsidRPr="00791A6C">
        <w:rPr>
          <w:rFonts w:cs="Times New Roman"/>
          <w:sz w:val="28"/>
          <w:szCs w:val="28"/>
        </w:rPr>
        <w:t xml:space="preserve"> </w:t>
      </w:r>
      <w:r w:rsidRPr="00791A6C">
        <w:rPr>
          <w:rFonts w:cs="Times New Roman"/>
          <w:b/>
          <w:sz w:val="28"/>
          <w:szCs w:val="28"/>
        </w:rPr>
        <w:t xml:space="preserve">Ивановской </w:t>
      </w:r>
      <w:r w:rsidRPr="00791A6C">
        <w:rPr>
          <w:rFonts w:cs="Times New Roman"/>
          <w:sz w:val="28"/>
          <w:szCs w:val="28"/>
        </w:rPr>
        <w:t>области 2 группы Савинский муниципальный район занял 9-е место из 21 муниципального образования. Наиболее успешно выступили сборные команды по волейболу (мужчины) – 2 место, шахматам – 2 место, волейболу (женщины) – 7 место, баскетболу (мужчины) – 10 место, женщины – 9 место.</w:t>
      </w:r>
    </w:p>
    <w:p w:rsidR="002E171F" w:rsidRPr="00791A6C" w:rsidRDefault="002E171F" w:rsidP="00DE0851">
      <w:pPr>
        <w:spacing w:line="276" w:lineRule="auto"/>
        <w:ind w:firstLine="426"/>
        <w:jc w:val="both"/>
        <w:rPr>
          <w:rFonts w:cs="Times New Roman"/>
          <w:sz w:val="28"/>
          <w:szCs w:val="28"/>
        </w:rPr>
      </w:pPr>
      <w:r w:rsidRPr="00791A6C">
        <w:rPr>
          <w:rFonts w:cs="Times New Roman"/>
          <w:sz w:val="28"/>
          <w:szCs w:val="28"/>
        </w:rPr>
        <w:t xml:space="preserve">    Спортивный комплекс «Атлант» в 2012 году был ареной проведения областных зональных соревнований по волейболу (мужчины и женщины), шахматам, мини-футболу. В зональных соревнованиях среди органов местного самоуправления муниципальных образований Ивановской области, которые включали в себя соревнования по волейболу, мини-футболу, дартсу, настольному теннису, перетягиванию каната, спортивный комплекс принимал команды Шуйского, Лежневского и Южского районов. Команда нашего района заняла первое место и вышла в полуфинал, где встретилась с командой Гаврилово - Посадского района и вышла в финал. В финале, который состоялся в спортивном комплексе «Риат» г</w:t>
      </w:r>
      <w:r w:rsidR="00473873" w:rsidRPr="00791A6C">
        <w:rPr>
          <w:rFonts w:cs="Times New Roman"/>
          <w:sz w:val="28"/>
          <w:szCs w:val="28"/>
        </w:rPr>
        <w:t>. И</w:t>
      </w:r>
      <w:r w:rsidRPr="00791A6C">
        <w:rPr>
          <w:rFonts w:cs="Times New Roman"/>
          <w:sz w:val="28"/>
          <w:szCs w:val="28"/>
        </w:rPr>
        <w:t>ваново, в упорной борьбе с командами г</w:t>
      </w:r>
      <w:r w:rsidR="00473873" w:rsidRPr="00791A6C">
        <w:rPr>
          <w:rFonts w:cs="Times New Roman"/>
          <w:sz w:val="28"/>
          <w:szCs w:val="28"/>
        </w:rPr>
        <w:t>. И</w:t>
      </w:r>
      <w:r w:rsidRPr="00791A6C">
        <w:rPr>
          <w:rFonts w:cs="Times New Roman"/>
          <w:sz w:val="28"/>
          <w:szCs w:val="28"/>
        </w:rPr>
        <w:t xml:space="preserve">ваново, </w:t>
      </w:r>
      <w:r w:rsidRPr="00791A6C">
        <w:rPr>
          <w:rFonts w:cs="Times New Roman"/>
          <w:sz w:val="28"/>
          <w:szCs w:val="28"/>
        </w:rPr>
        <w:lastRenderedPageBreak/>
        <w:t>Ивановского и Кинешемского районов заняла почетное 4-е место.</w:t>
      </w:r>
    </w:p>
    <w:p w:rsidR="002E171F" w:rsidRPr="00791A6C" w:rsidRDefault="002E171F" w:rsidP="00DE0851">
      <w:pPr>
        <w:spacing w:line="276" w:lineRule="auto"/>
        <w:ind w:firstLine="426"/>
        <w:jc w:val="both"/>
        <w:rPr>
          <w:rFonts w:cs="Times New Roman"/>
          <w:sz w:val="28"/>
          <w:szCs w:val="28"/>
        </w:rPr>
      </w:pPr>
      <w:r w:rsidRPr="00791A6C">
        <w:rPr>
          <w:rFonts w:cs="Times New Roman"/>
          <w:sz w:val="28"/>
          <w:szCs w:val="28"/>
        </w:rPr>
        <w:t xml:space="preserve">    Успешным 2012 год стал для спортсменов по гиревому спорту </w:t>
      </w:r>
      <w:r w:rsidR="00E1543A" w:rsidRPr="00791A6C">
        <w:rPr>
          <w:rFonts w:cs="Times New Roman"/>
          <w:sz w:val="28"/>
          <w:szCs w:val="28"/>
        </w:rPr>
        <w:t>и каратэ</w:t>
      </w:r>
      <w:r w:rsidRPr="00791A6C">
        <w:rPr>
          <w:rFonts w:cs="Times New Roman"/>
          <w:sz w:val="28"/>
          <w:szCs w:val="28"/>
        </w:rPr>
        <w:t>.</w:t>
      </w:r>
    </w:p>
    <w:p w:rsidR="002E171F" w:rsidRPr="00791A6C" w:rsidRDefault="002E171F" w:rsidP="00DE0851">
      <w:pPr>
        <w:spacing w:line="276" w:lineRule="auto"/>
        <w:ind w:firstLine="426"/>
        <w:jc w:val="both"/>
        <w:rPr>
          <w:rFonts w:cs="Times New Roman"/>
          <w:sz w:val="28"/>
          <w:szCs w:val="28"/>
        </w:rPr>
      </w:pPr>
      <w:r w:rsidRPr="00791A6C">
        <w:rPr>
          <w:rFonts w:cs="Times New Roman"/>
          <w:sz w:val="28"/>
          <w:szCs w:val="28"/>
        </w:rPr>
        <w:t xml:space="preserve">    Участвуя в параспартакиаде области Березкин М.С. стал чемпионом в толкании ядра и призером в пауэрлифтинге.</w:t>
      </w:r>
    </w:p>
    <w:p w:rsidR="002E171F" w:rsidRPr="00791A6C" w:rsidRDefault="002E171F" w:rsidP="00DE0851">
      <w:pPr>
        <w:spacing w:line="276" w:lineRule="auto"/>
        <w:ind w:firstLine="426"/>
        <w:jc w:val="both"/>
        <w:rPr>
          <w:rFonts w:cs="Times New Roman"/>
          <w:sz w:val="28"/>
          <w:szCs w:val="28"/>
        </w:rPr>
      </w:pPr>
      <w:r w:rsidRPr="00791A6C">
        <w:rPr>
          <w:rFonts w:cs="Times New Roman"/>
          <w:sz w:val="28"/>
          <w:szCs w:val="28"/>
        </w:rPr>
        <w:t xml:space="preserve">    В течение 2012 года в районе было проведено более 20 спортивных соревнований, в которых приняли участие более 1000 человек.</w:t>
      </w:r>
    </w:p>
    <w:p w:rsidR="002E171F" w:rsidRPr="00791A6C" w:rsidRDefault="002E171F" w:rsidP="00DE0851">
      <w:pPr>
        <w:spacing w:line="276" w:lineRule="auto"/>
        <w:ind w:firstLine="426"/>
        <w:jc w:val="both"/>
        <w:rPr>
          <w:rFonts w:cs="Times New Roman"/>
          <w:sz w:val="28"/>
          <w:szCs w:val="28"/>
        </w:rPr>
      </w:pPr>
      <w:r w:rsidRPr="00791A6C">
        <w:rPr>
          <w:rFonts w:cs="Times New Roman"/>
          <w:sz w:val="28"/>
          <w:szCs w:val="28"/>
        </w:rPr>
        <w:t xml:space="preserve">    В августе впервые на базе спортивного комплекса «Атлант» был проведен спортивный праздник, посвященный Дню физкультурника, в программу которого вошло музыкальное сопровождение, показательные выступления спортсменов, соревнования по футболу, стрельбе из пневматической винтовки, пляжному волейболу, дартсу, а также состоялось награждение лучших спортсменов района и ветеранов спорта.</w:t>
      </w:r>
    </w:p>
    <w:p w:rsidR="00E1543A" w:rsidRPr="00791A6C" w:rsidRDefault="002E171F" w:rsidP="00DE0851">
      <w:pPr>
        <w:spacing w:line="276" w:lineRule="auto"/>
        <w:ind w:firstLine="426"/>
        <w:jc w:val="both"/>
        <w:rPr>
          <w:rFonts w:cs="Times New Roman"/>
          <w:sz w:val="28"/>
          <w:szCs w:val="28"/>
        </w:rPr>
      </w:pPr>
      <w:r w:rsidRPr="00791A6C">
        <w:rPr>
          <w:rFonts w:cs="Times New Roman"/>
          <w:sz w:val="28"/>
          <w:szCs w:val="28"/>
        </w:rPr>
        <w:t xml:space="preserve">    Традиционным стало награждение общеобразовательных школ района по итогам спартакиады за 2011-2012 учебный год спортивным инвентарем. В 2012 году победителями стали: Вознесенская средняя школа – 1 место, Савинская средняя школа – 2 место, Архиповская средняя школа – 3 место.</w:t>
      </w:r>
    </w:p>
    <w:p w:rsidR="002E171F" w:rsidRPr="00791A6C" w:rsidRDefault="002E171F" w:rsidP="00DE0851">
      <w:pPr>
        <w:spacing w:line="276" w:lineRule="auto"/>
        <w:ind w:firstLine="426"/>
        <w:jc w:val="both"/>
        <w:rPr>
          <w:rFonts w:cs="Times New Roman"/>
          <w:sz w:val="28"/>
          <w:szCs w:val="28"/>
        </w:rPr>
      </w:pPr>
      <w:r w:rsidRPr="00791A6C">
        <w:rPr>
          <w:rFonts w:cs="Times New Roman"/>
          <w:sz w:val="28"/>
          <w:szCs w:val="28"/>
        </w:rPr>
        <w:t xml:space="preserve">    В 2012 году администрацией Савинского муниципального района на финансирование физической культуры и спорта, с учетом содержания спортивного комплекса «Атлант», как муниципального учреждения, было выделено 2469,5 тыс</w:t>
      </w:r>
      <w:r w:rsidR="00473873" w:rsidRPr="00791A6C">
        <w:rPr>
          <w:rFonts w:cs="Times New Roman"/>
          <w:sz w:val="28"/>
          <w:szCs w:val="28"/>
        </w:rPr>
        <w:t>. р</w:t>
      </w:r>
      <w:r w:rsidRPr="00791A6C">
        <w:rPr>
          <w:rFonts w:cs="Times New Roman"/>
          <w:sz w:val="28"/>
          <w:szCs w:val="28"/>
        </w:rPr>
        <w:t>уб., из них:</w:t>
      </w:r>
    </w:p>
    <w:p w:rsidR="002E171F" w:rsidRPr="00791A6C" w:rsidRDefault="002E171F" w:rsidP="00DE0851">
      <w:pPr>
        <w:spacing w:line="276" w:lineRule="auto"/>
        <w:ind w:firstLine="426"/>
        <w:jc w:val="both"/>
        <w:rPr>
          <w:rFonts w:cs="Times New Roman"/>
          <w:sz w:val="28"/>
          <w:szCs w:val="28"/>
        </w:rPr>
      </w:pPr>
      <w:r w:rsidRPr="00791A6C">
        <w:rPr>
          <w:rFonts w:cs="Times New Roman"/>
          <w:sz w:val="28"/>
          <w:szCs w:val="28"/>
        </w:rPr>
        <w:t>- 155 тыс</w:t>
      </w:r>
      <w:r w:rsidR="00473873" w:rsidRPr="00791A6C">
        <w:rPr>
          <w:rFonts w:cs="Times New Roman"/>
          <w:sz w:val="28"/>
          <w:szCs w:val="28"/>
        </w:rPr>
        <w:t>. р</w:t>
      </w:r>
      <w:r w:rsidRPr="00791A6C">
        <w:rPr>
          <w:rFonts w:cs="Times New Roman"/>
          <w:sz w:val="28"/>
          <w:szCs w:val="28"/>
        </w:rPr>
        <w:t>уб. – проведение спортивных мероприятий;</w:t>
      </w:r>
    </w:p>
    <w:p w:rsidR="002E171F" w:rsidRPr="00791A6C" w:rsidRDefault="002E171F" w:rsidP="00DE0851">
      <w:pPr>
        <w:spacing w:line="276" w:lineRule="auto"/>
        <w:ind w:firstLine="426"/>
        <w:jc w:val="both"/>
        <w:rPr>
          <w:rFonts w:cs="Times New Roman"/>
          <w:sz w:val="28"/>
          <w:szCs w:val="28"/>
        </w:rPr>
      </w:pPr>
      <w:r w:rsidRPr="00791A6C">
        <w:rPr>
          <w:rFonts w:cs="Times New Roman"/>
          <w:sz w:val="28"/>
          <w:szCs w:val="28"/>
        </w:rPr>
        <w:t>- 48,5 тыс</w:t>
      </w:r>
      <w:r w:rsidR="00473873" w:rsidRPr="00791A6C">
        <w:rPr>
          <w:rFonts w:cs="Times New Roman"/>
          <w:sz w:val="28"/>
          <w:szCs w:val="28"/>
        </w:rPr>
        <w:t>. р</w:t>
      </w:r>
      <w:r w:rsidRPr="00791A6C">
        <w:rPr>
          <w:rFonts w:cs="Times New Roman"/>
          <w:sz w:val="28"/>
          <w:szCs w:val="28"/>
        </w:rPr>
        <w:t>уб. – приобретение спортивного инвентаря;</w:t>
      </w:r>
    </w:p>
    <w:p w:rsidR="002E171F" w:rsidRPr="00791A6C" w:rsidRDefault="002E171F" w:rsidP="00DE0851">
      <w:pPr>
        <w:spacing w:line="276" w:lineRule="auto"/>
        <w:ind w:firstLine="426"/>
        <w:jc w:val="both"/>
        <w:rPr>
          <w:rFonts w:cs="Times New Roman"/>
          <w:sz w:val="28"/>
          <w:szCs w:val="28"/>
        </w:rPr>
      </w:pPr>
      <w:r w:rsidRPr="00791A6C">
        <w:rPr>
          <w:rFonts w:cs="Times New Roman"/>
          <w:sz w:val="28"/>
          <w:szCs w:val="28"/>
        </w:rPr>
        <w:t>- 45,9 тыс</w:t>
      </w:r>
      <w:r w:rsidR="00473873" w:rsidRPr="00791A6C">
        <w:rPr>
          <w:rFonts w:cs="Times New Roman"/>
          <w:sz w:val="28"/>
          <w:szCs w:val="28"/>
        </w:rPr>
        <w:t>. р</w:t>
      </w:r>
      <w:r w:rsidRPr="00791A6C">
        <w:rPr>
          <w:rFonts w:cs="Times New Roman"/>
          <w:sz w:val="28"/>
          <w:szCs w:val="28"/>
        </w:rPr>
        <w:t>уб. – ремонт спортивных сооружений.</w:t>
      </w:r>
    </w:p>
    <w:p w:rsidR="002E171F" w:rsidRPr="00791A6C" w:rsidRDefault="002E171F" w:rsidP="00DE0851">
      <w:pPr>
        <w:spacing w:line="276" w:lineRule="auto"/>
        <w:ind w:firstLine="426"/>
        <w:jc w:val="both"/>
        <w:rPr>
          <w:rFonts w:cs="Times New Roman"/>
          <w:sz w:val="28"/>
          <w:szCs w:val="28"/>
        </w:rPr>
      </w:pPr>
      <w:r w:rsidRPr="00791A6C">
        <w:rPr>
          <w:rFonts w:cs="Times New Roman"/>
          <w:sz w:val="28"/>
          <w:szCs w:val="28"/>
        </w:rPr>
        <w:t xml:space="preserve">    202,2 тыс</w:t>
      </w:r>
      <w:r w:rsidR="00473873" w:rsidRPr="00791A6C">
        <w:rPr>
          <w:rFonts w:cs="Times New Roman"/>
          <w:sz w:val="28"/>
          <w:szCs w:val="28"/>
        </w:rPr>
        <w:t>. р</w:t>
      </w:r>
      <w:r w:rsidRPr="00791A6C">
        <w:rPr>
          <w:rFonts w:cs="Times New Roman"/>
          <w:sz w:val="28"/>
          <w:szCs w:val="28"/>
        </w:rPr>
        <w:t>уб. получено от оказания платных услуг спортивным комплексом «Атлант».</w:t>
      </w:r>
    </w:p>
    <w:p w:rsidR="002E171F" w:rsidRPr="00791A6C" w:rsidRDefault="002E171F" w:rsidP="00DE0851">
      <w:pPr>
        <w:spacing w:line="276" w:lineRule="auto"/>
        <w:ind w:firstLine="426"/>
        <w:jc w:val="both"/>
        <w:rPr>
          <w:rFonts w:cs="Times New Roman"/>
          <w:sz w:val="28"/>
          <w:szCs w:val="28"/>
        </w:rPr>
      </w:pPr>
      <w:r w:rsidRPr="00791A6C">
        <w:rPr>
          <w:rFonts w:cs="Times New Roman"/>
          <w:sz w:val="28"/>
          <w:szCs w:val="28"/>
        </w:rPr>
        <w:t xml:space="preserve">    В 2012 году активнее стали участвовать в районных соревнованиях команды сельских поселений района, </w:t>
      </w:r>
      <w:r w:rsidR="00E41E01" w:rsidRPr="00791A6C">
        <w:rPr>
          <w:rFonts w:cs="Times New Roman"/>
          <w:sz w:val="28"/>
          <w:szCs w:val="28"/>
        </w:rPr>
        <w:t xml:space="preserve">для которых </w:t>
      </w:r>
      <w:r w:rsidRPr="00791A6C">
        <w:rPr>
          <w:rFonts w:cs="Times New Roman"/>
          <w:sz w:val="28"/>
          <w:szCs w:val="28"/>
        </w:rPr>
        <w:t>администрации поселений в течение года приобретали спортивную форму и инвентарь.</w:t>
      </w:r>
    </w:p>
    <w:p w:rsidR="002E171F" w:rsidRPr="00791A6C" w:rsidRDefault="002E171F" w:rsidP="00DE0851">
      <w:pPr>
        <w:spacing w:line="276" w:lineRule="auto"/>
        <w:ind w:firstLine="426"/>
        <w:jc w:val="both"/>
        <w:rPr>
          <w:rFonts w:cs="Times New Roman"/>
          <w:sz w:val="28"/>
          <w:szCs w:val="28"/>
        </w:rPr>
      </w:pPr>
    </w:p>
    <w:p w:rsidR="00E41E01" w:rsidRPr="00791A6C" w:rsidRDefault="00E41E01" w:rsidP="00DE0851">
      <w:pPr>
        <w:spacing w:line="276" w:lineRule="auto"/>
        <w:ind w:firstLine="708"/>
        <w:jc w:val="both"/>
        <w:rPr>
          <w:rFonts w:cs="Times New Roman"/>
          <w:sz w:val="28"/>
          <w:szCs w:val="28"/>
        </w:rPr>
      </w:pPr>
      <w:r w:rsidRPr="00DE0851">
        <w:rPr>
          <w:rFonts w:cs="Times New Roman"/>
          <w:b/>
          <w:sz w:val="28"/>
          <w:szCs w:val="28"/>
        </w:rPr>
        <w:t xml:space="preserve">При администрации действуют </w:t>
      </w:r>
      <w:r w:rsidR="00791A6C" w:rsidRPr="00DE0851">
        <w:rPr>
          <w:rFonts w:cs="Times New Roman"/>
          <w:b/>
          <w:sz w:val="28"/>
          <w:szCs w:val="28"/>
        </w:rPr>
        <w:t>различные</w:t>
      </w:r>
      <w:r w:rsidRPr="00DE0851">
        <w:rPr>
          <w:rFonts w:cs="Times New Roman"/>
          <w:b/>
          <w:sz w:val="28"/>
          <w:szCs w:val="28"/>
        </w:rPr>
        <w:t xml:space="preserve"> комиссии по направлениям </w:t>
      </w:r>
      <w:r w:rsidRPr="00791A6C">
        <w:rPr>
          <w:rFonts w:cs="Times New Roman"/>
          <w:sz w:val="28"/>
          <w:szCs w:val="28"/>
        </w:rPr>
        <w:t xml:space="preserve">ее деятельности. Я остановлюсь на 2-х из них, роль которых важна в работе с подрастающим поколением. </w:t>
      </w:r>
    </w:p>
    <w:p w:rsidR="00E1543A" w:rsidRPr="00791A6C" w:rsidRDefault="00E1543A" w:rsidP="00DE0851">
      <w:pPr>
        <w:spacing w:line="276" w:lineRule="auto"/>
        <w:ind w:firstLine="708"/>
        <w:jc w:val="both"/>
        <w:rPr>
          <w:rFonts w:cs="Times New Roman"/>
          <w:sz w:val="28"/>
          <w:szCs w:val="28"/>
        </w:rPr>
      </w:pPr>
      <w:r w:rsidRPr="00791A6C">
        <w:rPr>
          <w:rFonts w:cs="Times New Roman"/>
          <w:sz w:val="28"/>
          <w:szCs w:val="28"/>
        </w:rPr>
        <w:t xml:space="preserve">В 2012 году </w:t>
      </w:r>
      <w:r w:rsidRPr="00DE0851">
        <w:rPr>
          <w:rFonts w:cs="Times New Roman"/>
          <w:b/>
          <w:sz w:val="28"/>
          <w:szCs w:val="28"/>
        </w:rPr>
        <w:t>антинаркотическая комиссия</w:t>
      </w:r>
      <w:r w:rsidRPr="00791A6C">
        <w:rPr>
          <w:rFonts w:cs="Times New Roman"/>
          <w:sz w:val="28"/>
          <w:szCs w:val="28"/>
        </w:rPr>
        <w:t xml:space="preserve"> при администрации Савинского муниципального района провела 4 заседания, рассмотрев на них 13 вопросов, на 2 заседаниях присутствовали представители Шуйского межрайонного наркоконтроля.</w:t>
      </w:r>
    </w:p>
    <w:p w:rsidR="00E1543A" w:rsidRPr="00791A6C" w:rsidRDefault="00E1543A" w:rsidP="00DE0851">
      <w:pPr>
        <w:spacing w:line="276" w:lineRule="auto"/>
        <w:jc w:val="both"/>
        <w:rPr>
          <w:rFonts w:cs="Times New Roman"/>
          <w:sz w:val="28"/>
          <w:szCs w:val="28"/>
        </w:rPr>
      </w:pPr>
      <w:r w:rsidRPr="00791A6C">
        <w:rPr>
          <w:rFonts w:cs="Times New Roman"/>
          <w:sz w:val="28"/>
          <w:szCs w:val="28"/>
        </w:rPr>
        <w:tab/>
        <w:t>Профилактическая антинаркотическая деятельность осуществляется по следующим направлениям:</w:t>
      </w:r>
    </w:p>
    <w:p w:rsidR="00E1543A" w:rsidRPr="00791A6C" w:rsidRDefault="00E41E01" w:rsidP="00DE0851">
      <w:pPr>
        <w:spacing w:line="276" w:lineRule="auto"/>
        <w:jc w:val="both"/>
        <w:rPr>
          <w:rFonts w:cs="Times New Roman"/>
          <w:sz w:val="28"/>
          <w:szCs w:val="28"/>
        </w:rPr>
      </w:pPr>
      <w:r w:rsidRPr="00791A6C">
        <w:rPr>
          <w:rFonts w:cs="Times New Roman"/>
          <w:sz w:val="28"/>
          <w:szCs w:val="28"/>
        </w:rPr>
        <w:t>– проведение массовых агита</w:t>
      </w:r>
      <w:r w:rsidR="00E1543A" w:rsidRPr="00791A6C">
        <w:rPr>
          <w:rFonts w:cs="Times New Roman"/>
          <w:sz w:val="28"/>
          <w:szCs w:val="28"/>
        </w:rPr>
        <w:t xml:space="preserve">ционно – пропагандистских мероприятий; </w:t>
      </w:r>
    </w:p>
    <w:p w:rsidR="00E1543A" w:rsidRPr="00791A6C" w:rsidRDefault="00E1543A" w:rsidP="00DE0851">
      <w:pPr>
        <w:spacing w:line="276" w:lineRule="auto"/>
        <w:jc w:val="both"/>
        <w:rPr>
          <w:rFonts w:cs="Times New Roman"/>
          <w:sz w:val="28"/>
          <w:szCs w:val="28"/>
        </w:rPr>
      </w:pPr>
      <w:r w:rsidRPr="00791A6C">
        <w:rPr>
          <w:rFonts w:cs="Times New Roman"/>
          <w:sz w:val="28"/>
          <w:szCs w:val="28"/>
        </w:rPr>
        <w:lastRenderedPageBreak/>
        <w:t xml:space="preserve">- проведение различных межведомственных комплексных профилактических операций; </w:t>
      </w:r>
    </w:p>
    <w:p w:rsidR="00E1543A" w:rsidRPr="00791A6C" w:rsidRDefault="00E1543A" w:rsidP="00DE0851">
      <w:pPr>
        <w:spacing w:line="276" w:lineRule="auto"/>
        <w:jc w:val="both"/>
        <w:rPr>
          <w:rFonts w:cs="Times New Roman"/>
          <w:sz w:val="28"/>
          <w:szCs w:val="28"/>
        </w:rPr>
      </w:pPr>
      <w:r w:rsidRPr="00791A6C">
        <w:rPr>
          <w:rFonts w:cs="Times New Roman"/>
          <w:sz w:val="28"/>
          <w:szCs w:val="28"/>
        </w:rPr>
        <w:t xml:space="preserve">- организация свободного времени учащихся; </w:t>
      </w:r>
    </w:p>
    <w:p w:rsidR="00E1543A" w:rsidRPr="00791A6C" w:rsidRDefault="00E1543A" w:rsidP="00DE0851">
      <w:pPr>
        <w:spacing w:line="276" w:lineRule="auto"/>
        <w:jc w:val="both"/>
        <w:rPr>
          <w:rFonts w:cs="Times New Roman"/>
          <w:sz w:val="28"/>
          <w:szCs w:val="28"/>
        </w:rPr>
      </w:pPr>
      <w:r w:rsidRPr="00791A6C">
        <w:rPr>
          <w:rFonts w:cs="Times New Roman"/>
          <w:sz w:val="28"/>
          <w:szCs w:val="28"/>
        </w:rPr>
        <w:t>- развитие общественного волонтёрского движения и детских общественных организаций;</w:t>
      </w:r>
    </w:p>
    <w:p w:rsidR="00E1543A" w:rsidRPr="00791A6C" w:rsidRDefault="00E1543A" w:rsidP="00DE0851">
      <w:pPr>
        <w:spacing w:line="276" w:lineRule="auto"/>
        <w:jc w:val="both"/>
        <w:rPr>
          <w:rFonts w:cs="Times New Roman"/>
          <w:sz w:val="28"/>
          <w:szCs w:val="28"/>
        </w:rPr>
      </w:pPr>
      <w:r w:rsidRPr="00791A6C">
        <w:rPr>
          <w:rFonts w:cs="Times New Roman"/>
          <w:sz w:val="28"/>
          <w:szCs w:val="28"/>
        </w:rPr>
        <w:t xml:space="preserve">- методическое обеспечение антинаркотической деятельности педагогов; </w:t>
      </w:r>
    </w:p>
    <w:p w:rsidR="00E1543A" w:rsidRPr="00791A6C" w:rsidRDefault="00E1543A" w:rsidP="00DE0851">
      <w:pPr>
        <w:spacing w:line="276" w:lineRule="auto"/>
        <w:jc w:val="both"/>
        <w:rPr>
          <w:rFonts w:cs="Times New Roman"/>
          <w:sz w:val="28"/>
          <w:szCs w:val="28"/>
        </w:rPr>
      </w:pPr>
      <w:r w:rsidRPr="00791A6C">
        <w:rPr>
          <w:rFonts w:cs="Times New Roman"/>
          <w:sz w:val="28"/>
          <w:szCs w:val="28"/>
        </w:rPr>
        <w:t>- информационное обеспечение антинаркотической деятельности.</w:t>
      </w:r>
    </w:p>
    <w:p w:rsidR="00E1543A" w:rsidRPr="00791A6C" w:rsidRDefault="00E1543A" w:rsidP="00DE0851">
      <w:pPr>
        <w:spacing w:line="276" w:lineRule="auto"/>
        <w:jc w:val="both"/>
        <w:rPr>
          <w:rFonts w:cs="Times New Roman"/>
          <w:sz w:val="28"/>
          <w:szCs w:val="28"/>
        </w:rPr>
      </w:pPr>
      <w:r w:rsidRPr="00791A6C">
        <w:rPr>
          <w:rFonts w:cs="Times New Roman"/>
          <w:sz w:val="28"/>
          <w:szCs w:val="28"/>
        </w:rPr>
        <w:t xml:space="preserve">           Ежегодно в Савинском муниципальном районе проводится цикл мероприятий, приуроченных к Всемирному дню борьбы с наркоманией и информационной акции «Сообщи, где торгуют смертью», оперативно – профилактическая операция «Мак». </w:t>
      </w:r>
    </w:p>
    <w:p w:rsidR="00E1543A" w:rsidRPr="00791A6C" w:rsidRDefault="00E1543A" w:rsidP="00DE0851">
      <w:pPr>
        <w:spacing w:line="276" w:lineRule="auto"/>
        <w:ind w:firstLine="708"/>
        <w:jc w:val="both"/>
        <w:rPr>
          <w:rFonts w:cs="Times New Roman"/>
          <w:sz w:val="28"/>
          <w:szCs w:val="28"/>
        </w:rPr>
      </w:pPr>
      <w:r w:rsidRPr="00791A6C">
        <w:rPr>
          <w:rFonts w:cs="Times New Roman"/>
          <w:sz w:val="28"/>
          <w:szCs w:val="28"/>
        </w:rPr>
        <w:t>В 2012 году в рамках мероприятий, приуроченных к вышеуказанным акциям, проводились беседы, тренинги, деловые игры  по профилактике употребления ПАВ с учащимися школ, проводилась разъяснительная работа среди населения. Были изготовлены информационные газеты антинаркотической направленности, листовки с советами и рекомендациями для родителей.</w:t>
      </w:r>
    </w:p>
    <w:p w:rsidR="00E1543A" w:rsidRPr="00791A6C" w:rsidRDefault="00E1543A" w:rsidP="00DE0851">
      <w:pPr>
        <w:spacing w:line="276" w:lineRule="auto"/>
        <w:ind w:firstLine="360"/>
        <w:jc w:val="both"/>
        <w:rPr>
          <w:rFonts w:cs="Times New Roman"/>
          <w:sz w:val="28"/>
          <w:szCs w:val="28"/>
        </w:rPr>
      </w:pPr>
      <w:r w:rsidRPr="00791A6C">
        <w:rPr>
          <w:rFonts w:cs="Times New Roman"/>
          <w:sz w:val="28"/>
          <w:szCs w:val="28"/>
        </w:rPr>
        <w:t xml:space="preserve">     В целях антинаркотической деятельности в районе проводится работа по организации досуга подростков и молодёжи, которые имеют возможность заниматься в многочисленных кружках, секциях и объединениях созданных в учреждениях образования и культуры. Большой популярностью у подростков пользуются военно-патриотический клуб «Заря», секции  спортивного комплекса «Атлант». </w:t>
      </w:r>
    </w:p>
    <w:p w:rsidR="00E1543A" w:rsidRPr="00791A6C" w:rsidRDefault="00E1543A" w:rsidP="00DE0851">
      <w:pPr>
        <w:spacing w:line="276" w:lineRule="auto"/>
        <w:ind w:firstLine="708"/>
        <w:jc w:val="both"/>
        <w:rPr>
          <w:rFonts w:cs="Times New Roman"/>
          <w:sz w:val="28"/>
          <w:szCs w:val="28"/>
        </w:rPr>
      </w:pPr>
      <w:r w:rsidRPr="00791A6C">
        <w:rPr>
          <w:rFonts w:cs="Times New Roman"/>
          <w:sz w:val="28"/>
          <w:szCs w:val="28"/>
        </w:rPr>
        <w:t>Одним из направлений антинаркотической деятельности является развитие общественного и волонтёрского движения. В настоящее время в районе активно работают 8 волонтёрских отрядов. Работа волонтеров этих объединений заключалась в распространении своих знаний и умений, своего маленького опыта среди сверстников, но не всегда удавалось выехать во все школы района.</w:t>
      </w:r>
    </w:p>
    <w:p w:rsidR="00E1543A" w:rsidRPr="00791A6C" w:rsidRDefault="00E1543A" w:rsidP="00DE0851">
      <w:pPr>
        <w:spacing w:line="276" w:lineRule="auto"/>
        <w:ind w:firstLine="708"/>
        <w:jc w:val="both"/>
        <w:rPr>
          <w:rFonts w:cs="Times New Roman"/>
          <w:sz w:val="28"/>
          <w:szCs w:val="28"/>
        </w:rPr>
      </w:pPr>
    </w:p>
    <w:p w:rsidR="0050259B" w:rsidRPr="00791A6C" w:rsidRDefault="0050259B" w:rsidP="00DE0851">
      <w:pPr>
        <w:spacing w:line="276" w:lineRule="auto"/>
        <w:jc w:val="both"/>
        <w:rPr>
          <w:rFonts w:cs="Times New Roman"/>
          <w:sz w:val="28"/>
          <w:szCs w:val="28"/>
        </w:rPr>
      </w:pPr>
      <w:r w:rsidRPr="00791A6C">
        <w:rPr>
          <w:rFonts w:cs="Times New Roman"/>
          <w:b/>
          <w:sz w:val="28"/>
          <w:szCs w:val="28"/>
        </w:rPr>
        <w:t xml:space="preserve">          Работа Комиссии по делам несовершеннолетних и защите их прав</w:t>
      </w:r>
      <w:r w:rsidRPr="00791A6C">
        <w:rPr>
          <w:rFonts w:cs="Times New Roman"/>
          <w:sz w:val="28"/>
          <w:szCs w:val="28"/>
        </w:rPr>
        <w:t xml:space="preserve"> была направлена на профилактику безнадзорности и правонарушений среди несовершеннолетних, выявление семей, находящихся в социально-опасном положении, защиту прав и законных интересов несовершеннолетних.</w:t>
      </w:r>
    </w:p>
    <w:p w:rsidR="0050259B" w:rsidRPr="00791A6C" w:rsidRDefault="0050259B" w:rsidP="00DE0851">
      <w:pPr>
        <w:spacing w:line="276" w:lineRule="auto"/>
        <w:jc w:val="both"/>
        <w:rPr>
          <w:rFonts w:cs="Times New Roman"/>
          <w:sz w:val="28"/>
          <w:szCs w:val="28"/>
        </w:rPr>
      </w:pPr>
      <w:r w:rsidRPr="00791A6C">
        <w:rPr>
          <w:rFonts w:cs="Times New Roman"/>
          <w:sz w:val="28"/>
          <w:szCs w:val="28"/>
        </w:rPr>
        <w:t xml:space="preserve">          Проведено      18     заседаний    комиссии, на которых</w:t>
      </w:r>
      <w:r w:rsidRPr="00791A6C">
        <w:rPr>
          <w:rFonts w:cs="Times New Roman"/>
          <w:b/>
          <w:sz w:val="28"/>
          <w:szCs w:val="28"/>
        </w:rPr>
        <w:t xml:space="preserve"> </w:t>
      </w:r>
      <w:r w:rsidRPr="00791A6C">
        <w:rPr>
          <w:rFonts w:cs="Times New Roman"/>
          <w:sz w:val="28"/>
          <w:szCs w:val="28"/>
        </w:rPr>
        <w:t xml:space="preserve">  рассмотрено  43  дела в отношении  36 подростков.   Принятые   меры   воздействия: наложен штраф — 16 чел. (на общую сумму — 15</w:t>
      </w:r>
      <w:r w:rsidR="00546BE8" w:rsidRPr="00546BE8">
        <w:rPr>
          <w:rFonts w:cs="Times New Roman"/>
          <w:sz w:val="28"/>
          <w:szCs w:val="28"/>
        </w:rPr>
        <w:t xml:space="preserve"> </w:t>
      </w:r>
      <w:r w:rsidRPr="00791A6C">
        <w:rPr>
          <w:rFonts w:cs="Times New Roman"/>
          <w:sz w:val="28"/>
          <w:szCs w:val="28"/>
        </w:rPr>
        <w:t>тыс.700</w:t>
      </w:r>
      <w:r w:rsidR="002D01C9">
        <w:rPr>
          <w:rFonts w:cs="Times New Roman"/>
          <w:sz w:val="28"/>
          <w:szCs w:val="28"/>
        </w:rPr>
        <w:t xml:space="preserve"> </w:t>
      </w:r>
      <w:r w:rsidRPr="00791A6C">
        <w:rPr>
          <w:rFonts w:cs="Times New Roman"/>
          <w:sz w:val="28"/>
          <w:szCs w:val="28"/>
        </w:rPr>
        <w:t>руб.)</w:t>
      </w:r>
    </w:p>
    <w:p w:rsidR="0050259B" w:rsidRPr="00791A6C" w:rsidRDefault="0050259B" w:rsidP="00DE0851">
      <w:pPr>
        <w:spacing w:line="276" w:lineRule="auto"/>
        <w:jc w:val="both"/>
        <w:rPr>
          <w:rFonts w:cs="Times New Roman"/>
          <w:sz w:val="28"/>
          <w:szCs w:val="28"/>
        </w:rPr>
      </w:pPr>
      <w:r w:rsidRPr="00791A6C">
        <w:rPr>
          <w:rFonts w:cs="Times New Roman"/>
          <w:sz w:val="28"/>
          <w:szCs w:val="28"/>
        </w:rPr>
        <w:t xml:space="preserve">          В отношении родителей рассмотрено  80 протоколов  об административных правонарушениях, в том числе за невыполнение обязанностей по воспитанию, обучению и содержанию детей – 68, за появление в состоянии опьянения несовершеннолетнего в возрасте до 16 лет в общественных </w:t>
      </w:r>
      <w:r w:rsidRPr="00791A6C">
        <w:rPr>
          <w:rFonts w:cs="Times New Roman"/>
          <w:sz w:val="28"/>
          <w:szCs w:val="28"/>
        </w:rPr>
        <w:lastRenderedPageBreak/>
        <w:t>местах – 12. Принятые меры воздействия: вынесено предупреждение —282 чел., наложен штраф — 46</w:t>
      </w:r>
      <w:r w:rsidR="002D01C9">
        <w:rPr>
          <w:rFonts w:cs="Times New Roman"/>
          <w:sz w:val="28"/>
          <w:szCs w:val="28"/>
        </w:rPr>
        <w:t xml:space="preserve"> </w:t>
      </w:r>
      <w:r w:rsidRPr="00791A6C">
        <w:rPr>
          <w:rFonts w:cs="Times New Roman"/>
          <w:sz w:val="28"/>
          <w:szCs w:val="28"/>
        </w:rPr>
        <w:t>чел. (на общую сумму 13</w:t>
      </w:r>
      <w:r w:rsidR="002D01C9">
        <w:rPr>
          <w:rFonts w:cs="Times New Roman"/>
          <w:sz w:val="28"/>
          <w:szCs w:val="28"/>
        </w:rPr>
        <w:t xml:space="preserve"> </w:t>
      </w:r>
      <w:r w:rsidRPr="00791A6C">
        <w:rPr>
          <w:rFonts w:cs="Times New Roman"/>
          <w:sz w:val="28"/>
          <w:szCs w:val="28"/>
        </w:rPr>
        <w:t>тыс.200</w:t>
      </w:r>
      <w:r w:rsidR="002D01C9">
        <w:rPr>
          <w:rFonts w:cs="Times New Roman"/>
          <w:sz w:val="28"/>
          <w:szCs w:val="28"/>
        </w:rPr>
        <w:t xml:space="preserve"> </w:t>
      </w:r>
      <w:r w:rsidRPr="00791A6C">
        <w:rPr>
          <w:rFonts w:cs="Times New Roman"/>
          <w:sz w:val="28"/>
          <w:szCs w:val="28"/>
        </w:rPr>
        <w:t>руб.)</w:t>
      </w:r>
    </w:p>
    <w:p w:rsidR="0050259B" w:rsidRPr="00791A6C" w:rsidRDefault="0050259B" w:rsidP="00DE0851">
      <w:pPr>
        <w:spacing w:line="276" w:lineRule="auto"/>
        <w:jc w:val="both"/>
        <w:rPr>
          <w:rFonts w:cs="Times New Roman"/>
          <w:sz w:val="28"/>
          <w:szCs w:val="28"/>
        </w:rPr>
      </w:pPr>
      <w:r w:rsidRPr="00791A6C">
        <w:rPr>
          <w:rFonts w:cs="Times New Roman"/>
          <w:sz w:val="28"/>
          <w:szCs w:val="28"/>
        </w:rPr>
        <w:t xml:space="preserve">          Рассмотрено 5 дел об административных правонарушениях в отношении граждан за вовлечение несовершеннолетних в употребление пива и напитков, изготавливаемых на его основе. Принятые меры воздействия: наложен штраф —4чел. (на общую сумму - 700 рублей.)</w:t>
      </w:r>
    </w:p>
    <w:p w:rsidR="0050259B" w:rsidRPr="00791A6C" w:rsidRDefault="0050259B" w:rsidP="00DE0851">
      <w:pPr>
        <w:spacing w:line="276" w:lineRule="auto"/>
        <w:jc w:val="both"/>
        <w:rPr>
          <w:rFonts w:cs="Times New Roman"/>
          <w:sz w:val="28"/>
          <w:szCs w:val="28"/>
        </w:rPr>
      </w:pPr>
      <w:r w:rsidRPr="00791A6C">
        <w:rPr>
          <w:rFonts w:cs="Times New Roman"/>
          <w:sz w:val="28"/>
          <w:szCs w:val="28"/>
        </w:rPr>
        <w:t xml:space="preserve">          В целях снижения преступлений и правонарушений среди несовершеннолетних, а также в целях повышения эффективности работы субъектов, входящих в систему профилактики безнадзорности и правонарушений несовершеннолетних на территории  района в течение года проводилась областная межведомственная комплексная профилактическая операция </w:t>
      </w:r>
      <w:r w:rsidRPr="00791A6C">
        <w:rPr>
          <w:rFonts w:cs="Times New Roman"/>
          <w:b/>
          <w:sz w:val="28"/>
          <w:szCs w:val="28"/>
        </w:rPr>
        <w:t>«Несовершеннолетние»</w:t>
      </w:r>
      <w:r w:rsidRPr="00791A6C">
        <w:rPr>
          <w:rFonts w:cs="Times New Roman"/>
          <w:sz w:val="28"/>
          <w:szCs w:val="28"/>
        </w:rPr>
        <w:t xml:space="preserve"> состоящая из 4 этапов -   </w:t>
      </w:r>
      <w:r w:rsidRPr="00791A6C">
        <w:rPr>
          <w:rFonts w:cs="Times New Roman"/>
          <w:b/>
          <w:sz w:val="28"/>
          <w:szCs w:val="28"/>
        </w:rPr>
        <w:t>«Здоровый образ жизни», «Безнадзорные дети», «Всеобуч», «Лидер».</w:t>
      </w:r>
      <w:r w:rsidRPr="00791A6C">
        <w:rPr>
          <w:rFonts w:cs="Times New Roman"/>
          <w:sz w:val="28"/>
          <w:szCs w:val="28"/>
        </w:rPr>
        <w:t xml:space="preserve"> Для  проведения  операции  была создана рабочая группа, разработан и утвержден план работы.</w:t>
      </w:r>
    </w:p>
    <w:p w:rsidR="00845583" w:rsidRPr="00791A6C" w:rsidRDefault="00845583" w:rsidP="00DE0851">
      <w:pPr>
        <w:spacing w:line="276" w:lineRule="auto"/>
        <w:jc w:val="both"/>
        <w:rPr>
          <w:rFonts w:cs="Times New Roman"/>
          <w:sz w:val="28"/>
          <w:szCs w:val="28"/>
        </w:rPr>
      </w:pPr>
      <w:r w:rsidRPr="00791A6C">
        <w:rPr>
          <w:rFonts w:cs="Times New Roman"/>
          <w:sz w:val="28"/>
          <w:szCs w:val="28"/>
        </w:rPr>
        <w:t xml:space="preserve">          Проводилась работа с социально-неблагополучными семьями, проживающими на территории района, в которых родители не обеспечивают надлежащих условий для воспитания, обучения и содержания несовершеннолетних. В течение года было поставлено на профилактический учет 26  социально-неблагополучных семей.</w:t>
      </w:r>
    </w:p>
    <w:p w:rsidR="0050259B" w:rsidRPr="00791A6C" w:rsidRDefault="0050259B" w:rsidP="00DE0851">
      <w:pPr>
        <w:spacing w:line="276" w:lineRule="auto"/>
        <w:jc w:val="both"/>
        <w:rPr>
          <w:rFonts w:cs="Times New Roman"/>
          <w:sz w:val="28"/>
          <w:szCs w:val="28"/>
        </w:rPr>
      </w:pPr>
      <w:r w:rsidRPr="00791A6C">
        <w:rPr>
          <w:rFonts w:cs="Times New Roman"/>
          <w:sz w:val="28"/>
          <w:szCs w:val="28"/>
        </w:rPr>
        <w:t xml:space="preserve">          Ежемесячно в течение года  по отдельному плану проводились </w:t>
      </w:r>
      <w:r w:rsidRPr="00791A6C">
        <w:rPr>
          <w:rFonts w:cs="Times New Roman"/>
          <w:b/>
          <w:sz w:val="28"/>
          <w:szCs w:val="28"/>
        </w:rPr>
        <w:t>«Единые дни профилактики»</w:t>
      </w:r>
      <w:r w:rsidRPr="00791A6C">
        <w:rPr>
          <w:rFonts w:cs="Times New Roman"/>
          <w:sz w:val="28"/>
          <w:szCs w:val="28"/>
        </w:rPr>
        <w:t xml:space="preserve">, в ходе которых осуществлялись проверки мест концентрации несовершеннолетних, посещались неблагополучные семьи, контролировались торговые точки на предмет продажи спиртного, сигарет и пива несовершеннолетним. Инспекторами Группы по делам несовершеннолетних ОВД проводились лекции в школах района. </w:t>
      </w:r>
    </w:p>
    <w:p w:rsidR="00E41E01" w:rsidRPr="00791A6C" w:rsidRDefault="0050259B" w:rsidP="00DE0851">
      <w:pPr>
        <w:tabs>
          <w:tab w:val="left" w:pos="300"/>
        </w:tabs>
        <w:spacing w:line="276" w:lineRule="auto"/>
        <w:jc w:val="both"/>
        <w:rPr>
          <w:rFonts w:cs="Times New Roman"/>
          <w:sz w:val="28"/>
          <w:szCs w:val="28"/>
        </w:rPr>
      </w:pPr>
      <w:r w:rsidRPr="00791A6C">
        <w:rPr>
          <w:rFonts w:cs="Times New Roman"/>
          <w:sz w:val="28"/>
          <w:szCs w:val="28"/>
        </w:rPr>
        <w:t xml:space="preserve">          </w:t>
      </w:r>
      <w:r w:rsidR="00E41E01" w:rsidRPr="00791A6C">
        <w:rPr>
          <w:rFonts w:cs="Times New Roman"/>
          <w:sz w:val="28"/>
          <w:szCs w:val="28"/>
        </w:rPr>
        <w:t>В течение года я посетил практически каждое предприятие, многие организации; выезжая в поселения, встречался с гражданами и коллективами учреждений социальной сферы и сельхозпредприятий. Участвую сам, участвуют мои заместители, начальники отделов в отчетах глав администраций поселений перед населением.</w:t>
      </w:r>
    </w:p>
    <w:p w:rsidR="00E41E01" w:rsidRPr="00791A6C" w:rsidRDefault="00E41E01" w:rsidP="00DE0851">
      <w:pPr>
        <w:spacing w:line="276" w:lineRule="auto"/>
        <w:jc w:val="both"/>
        <w:rPr>
          <w:rFonts w:eastAsia="Times New Roman" w:cs="Times New Roman"/>
          <w:sz w:val="28"/>
          <w:szCs w:val="28"/>
        </w:rPr>
      </w:pPr>
      <w:r w:rsidRPr="00791A6C">
        <w:rPr>
          <w:rFonts w:cs="Times New Roman"/>
          <w:sz w:val="28"/>
          <w:szCs w:val="28"/>
        </w:rPr>
        <w:t xml:space="preserve">            В</w:t>
      </w:r>
      <w:r w:rsidRPr="00791A6C">
        <w:rPr>
          <w:rFonts w:eastAsia="Times New Roman" w:cs="Times New Roman"/>
          <w:sz w:val="28"/>
          <w:szCs w:val="28"/>
        </w:rPr>
        <w:t xml:space="preserve"> </w:t>
      </w:r>
      <w:r w:rsidRPr="00791A6C">
        <w:rPr>
          <w:rFonts w:cs="Times New Roman"/>
          <w:sz w:val="28"/>
          <w:szCs w:val="28"/>
        </w:rPr>
        <w:t>соответствии</w:t>
      </w:r>
      <w:r w:rsidRPr="00791A6C">
        <w:rPr>
          <w:rFonts w:eastAsia="Times New Roman" w:cs="Times New Roman"/>
          <w:sz w:val="28"/>
          <w:szCs w:val="28"/>
        </w:rPr>
        <w:t xml:space="preserve"> </w:t>
      </w:r>
      <w:r w:rsidRPr="00791A6C">
        <w:rPr>
          <w:rFonts w:cs="Times New Roman"/>
          <w:sz w:val="28"/>
          <w:szCs w:val="28"/>
        </w:rPr>
        <w:t>с</w:t>
      </w:r>
      <w:r w:rsidRPr="00791A6C">
        <w:rPr>
          <w:rFonts w:eastAsia="Times New Roman" w:cs="Times New Roman"/>
          <w:sz w:val="28"/>
          <w:szCs w:val="28"/>
        </w:rPr>
        <w:t xml:space="preserve"> </w:t>
      </w:r>
      <w:r w:rsidRPr="00791A6C">
        <w:rPr>
          <w:rFonts w:cs="Times New Roman"/>
          <w:sz w:val="28"/>
          <w:szCs w:val="28"/>
        </w:rPr>
        <w:t>Федеральным</w:t>
      </w:r>
      <w:r w:rsidRPr="00791A6C">
        <w:rPr>
          <w:rFonts w:eastAsia="Times New Roman" w:cs="Times New Roman"/>
          <w:sz w:val="28"/>
          <w:szCs w:val="28"/>
        </w:rPr>
        <w:t xml:space="preserve"> </w:t>
      </w:r>
      <w:r w:rsidRPr="00791A6C">
        <w:rPr>
          <w:rFonts w:cs="Times New Roman"/>
          <w:sz w:val="28"/>
          <w:szCs w:val="28"/>
        </w:rPr>
        <w:t>Законом</w:t>
      </w:r>
      <w:r w:rsidRPr="00791A6C">
        <w:rPr>
          <w:rFonts w:eastAsia="Times New Roman" w:cs="Times New Roman"/>
          <w:sz w:val="28"/>
          <w:szCs w:val="28"/>
        </w:rPr>
        <w:t xml:space="preserve"> </w:t>
      </w:r>
      <w:r w:rsidRPr="00791A6C">
        <w:rPr>
          <w:rFonts w:cs="Times New Roman"/>
          <w:sz w:val="28"/>
          <w:szCs w:val="28"/>
        </w:rPr>
        <w:t>«Об</w:t>
      </w:r>
      <w:r w:rsidRPr="00791A6C">
        <w:rPr>
          <w:rFonts w:eastAsia="Times New Roman" w:cs="Times New Roman"/>
          <w:sz w:val="28"/>
          <w:szCs w:val="28"/>
        </w:rPr>
        <w:t xml:space="preserve"> </w:t>
      </w:r>
      <w:r w:rsidRPr="00791A6C">
        <w:rPr>
          <w:rFonts w:cs="Times New Roman"/>
          <w:sz w:val="28"/>
          <w:szCs w:val="28"/>
        </w:rPr>
        <w:t>обеспечении</w:t>
      </w:r>
      <w:r w:rsidRPr="00791A6C">
        <w:rPr>
          <w:rFonts w:eastAsia="Times New Roman" w:cs="Times New Roman"/>
          <w:sz w:val="28"/>
          <w:szCs w:val="28"/>
        </w:rPr>
        <w:t xml:space="preserve">  </w:t>
      </w:r>
      <w:r w:rsidRPr="00791A6C">
        <w:rPr>
          <w:rFonts w:cs="Times New Roman"/>
          <w:sz w:val="28"/>
          <w:szCs w:val="28"/>
        </w:rPr>
        <w:t>доступа</w:t>
      </w:r>
      <w:r w:rsidRPr="00791A6C">
        <w:rPr>
          <w:rFonts w:eastAsia="Times New Roman" w:cs="Times New Roman"/>
          <w:sz w:val="28"/>
          <w:szCs w:val="28"/>
        </w:rPr>
        <w:t xml:space="preserve"> </w:t>
      </w:r>
      <w:r w:rsidRPr="00791A6C">
        <w:rPr>
          <w:rFonts w:cs="Times New Roman"/>
          <w:sz w:val="28"/>
          <w:szCs w:val="28"/>
        </w:rPr>
        <w:t>к</w:t>
      </w:r>
      <w:r w:rsidRPr="00791A6C">
        <w:rPr>
          <w:rFonts w:eastAsia="Times New Roman" w:cs="Times New Roman"/>
          <w:sz w:val="28"/>
          <w:szCs w:val="28"/>
        </w:rPr>
        <w:t xml:space="preserve"> </w:t>
      </w:r>
      <w:r w:rsidRPr="00791A6C">
        <w:rPr>
          <w:rFonts w:cs="Times New Roman"/>
          <w:sz w:val="28"/>
          <w:szCs w:val="28"/>
        </w:rPr>
        <w:t>информации</w:t>
      </w:r>
      <w:r w:rsidRPr="00791A6C">
        <w:rPr>
          <w:rFonts w:eastAsia="Times New Roman" w:cs="Times New Roman"/>
          <w:sz w:val="28"/>
          <w:szCs w:val="28"/>
        </w:rPr>
        <w:t xml:space="preserve"> </w:t>
      </w:r>
      <w:r w:rsidRPr="00791A6C">
        <w:rPr>
          <w:rFonts w:cs="Times New Roman"/>
          <w:sz w:val="28"/>
          <w:szCs w:val="28"/>
        </w:rPr>
        <w:t>о</w:t>
      </w:r>
      <w:r w:rsidRPr="00791A6C">
        <w:rPr>
          <w:rFonts w:eastAsia="Times New Roman" w:cs="Times New Roman"/>
          <w:sz w:val="28"/>
          <w:szCs w:val="28"/>
        </w:rPr>
        <w:t xml:space="preserve"> </w:t>
      </w:r>
      <w:r w:rsidRPr="00791A6C">
        <w:rPr>
          <w:rFonts w:cs="Times New Roman"/>
          <w:sz w:val="28"/>
          <w:szCs w:val="28"/>
        </w:rPr>
        <w:t>деятельности</w:t>
      </w:r>
      <w:r w:rsidRPr="00791A6C">
        <w:rPr>
          <w:rFonts w:eastAsia="Times New Roman" w:cs="Times New Roman"/>
          <w:sz w:val="28"/>
          <w:szCs w:val="28"/>
        </w:rPr>
        <w:t xml:space="preserve"> </w:t>
      </w:r>
      <w:r w:rsidRPr="00791A6C">
        <w:rPr>
          <w:rFonts w:cs="Times New Roman"/>
          <w:sz w:val="28"/>
          <w:szCs w:val="28"/>
        </w:rPr>
        <w:t>государственных</w:t>
      </w:r>
      <w:r w:rsidRPr="00791A6C">
        <w:rPr>
          <w:rFonts w:eastAsia="Times New Roman" w:cs="Times New Roman"/>
          <w:sz w:val="28"/>
          <w:szCs w:val="28"/>
        </w:rPr>
        <w:t xml:space="preserve"> </w:t>
      </w:r>
      <w:r w:rsidRPr="00791A6C">
        <w:rPr>
          <w:rFonts w:cs="Times New Roman"/>
          <w:sz w:val="28"/>
          <w:szCs w:val="28"/>
        </w:rPr>
        <w:t>органов</w:t>
      </w:r>
      <w:r w:rsidRPr="00791A6C">
        <w:rPr>
          <w:rFonts w:eastAsia="Times New Roman" w:cs="Times New Roman"/>
          <w:sz w:val="28"/>
          <w:szCs w:val="28"/>
        </w:rPr>
        <w:t xml:space="preserve"> </w:t>
      </w:r>
      <w:r w:rsidRPr="00791A6C">
        <w:rPr>
          <w:rFonts w:cs="Times New Roman"/>
          <w:sz w:val="28"/>
          <w:szCs w:val="28"/>
        </w:rPr>
        <w:t>и</w:t>
      </w:r>
      <w:r w:rsidRPr="00791A6C">
        <w:rPr>
          <w:rFonts w:eastAsia="Times New Roman" w:cs="Times New Roman"/>
          <w:sz w:val="28"/>
          <w:szCs w:val="28"/>
        </w:rPr>
        <w:t xml:space="preserve"> </w:t>
      </w:r>
      <w:r w:rsidRPr="00791A6C">
        <w:rPr>
          <w:rFonts w:cs="Times New Roman"/>
          <w:sz w:val="28"/>
          <w:szCs w:val="28"/>
        </w:rPr>
        <w:t>органов</w:t>
      </w:r>
      <w:r w:rsidRPr="00791A6C">
        <w:rPr>
          <w:rFonts w:eastAsia="Times New Roman" w:cs="Times New Roman"/>
          <w:sz w:val="28"/>
          <w:szCs w:val="28"/>
        </w:rPr>
        <w:t xml:space="preserve"> </w:t>
      </w:r>
      <w:r w:rsidRPr="00791A6C">
        <w:rPr>
          <w:rFonts w:cs="Times New Roman"/>
          <w:sz w:val="28"/>
          <w:szCs w:val="28"/>
        </w:rPr>
        <w:t>местного</w:t>
      </w:r>
      <w:r w:rsidRPr="00791A6C">
        <w:rPr>
          <w:rFonts w:eastAsia="Times New Roman" w:cs="Times New Roman"/>
          <w:sz w:val="28"/>
          <w:szCs w:val="28"/>
        </w:rPr>
        <w:t xml:space="preserve"> </w:t>
      </w:r>
      <w:r w:rsidRPr="00791A6C">
        <w:rPr>
          <w:rFonts w:cs="Times New Roman"/>
          <w:sz w:val="28"/>
          <w:szCs w:val="28"/>
        </w:rPr>
        <w:t>самоуправления»</w:t>
      </w:r>
      <w:r w:rsidRPr="00791A6C">
        <w:rPr>
          <w:rFonts w:eastAsia="Times New Roman" w:cs="Times New Roman"/>
          <w:sz w:val="28"/>
          <w:szCs w:val="28"/>
        </w:rPr>
        <w:t xml:space="preserve"> </w:t>
      </w:r>
      <w:r w:rsidRPr="00791A6C">
        <w:rPr>
          <w:rFonts w:cs="Times New Roman"/>
          <w:sz w:val="28"/>
          <w:szCs w:val="28"/>
        </w:rPr>
        <w:t xml:space="preserve">работа администрации, муниципальных служащих </w:t>
      </w:r>
      <w:r w:rsidRPr="00791A6C">
        <w:rPr>
          <w:rFonts w:eastAsia="Times New Roman" w:cs="Times New Roman"/>
          <w:sz w:val="28"/>
          <w:szCs w:val="28"/>
        </w:rPr>
        <w:t xml:space="preserve"> </w:t>
      </w:r>
      <w:r w:rsidRPr="00791A6C">
        <w:rPr>
          <w:rFonts w:cs="Times New Roman"/>
          <w:sz w:val="28"/>
          <w:szCs w:val="28"/>
        </w:rPr>
        <w:t>отражается</w:t>
      </w:r>
      <w:r w:rsidRPr="00791A6C">
        <w:rPr>
          <w:rFonts w:eastAsia="Times New Roman" w:cs="Times New Roman"/>
          <w:sz w:val="28"/>
          <w:szCs w:val="28"/>
        </w:rPr>
        <w:t xml:space="preserve"> </w:t>
      </w:r>
      <w:r w:rsidRPr="00791A6C">
        <w:rPr>
          <w:rFonts w:cs="Times New Roman"/>
          <w:sz w:val="28"/>
          <w:szCs w:val="28"/>
        </w:rPr>
        <w:t>на</w:t>
      </w:r>
      <w:r w:rsidRPr="00791A6C">
        <w:rPr>
          <w:rFonts w:eastAsia="Times New Roman" w:cs="Times New Roman"/>
          <w:sz w:val="28"/>
          <w:szCs w:val="28"/>
        </w:rPr>
        <w:t xml:space="preserve"> </w:t>
      </w:r>
      <w:r w:rsidRPr="00791A6C">
        <w:rPr>
          <w:rFonts w:cs="Times New Roman"/>
          <w:sz w:val="28"/>
          <w:szCs w:val="28"/>
        </w:rPr>
        <w:t>официальном</w:t>
      </w:r>
      <w:r w:rsidRPr="00791A6C">
        <w:rPr>
          <w:rFonts w:eastAsia="Times New Roman" w:cs="Times New Roman"/>
          <w:sz w:val="28"/>
          <w:szCs w:val="28"/>
        </w:rPr>
        <w:t xml:space="preserve"> </w:t>
      </w:r>
      <w:r w:rsidRPr="00791A6C">
        <w:rPr>
          <w:rFonts w:cs="Times New Roman"/>
          <w:sz w:val="28"/>
          <w:szCs w:val="28"/>
        </w:rPr>
        <w:t>сайте</w:t>
      </w:r>
      <w:r w:rsidRPr="00791A6C">
        <w:rPr>
          <w:rFonts w:eastAsia="Times New Roman" w:cs="Times New Roman"/>
          <w:sz w:val="28"/>
          <w:szCs w:val="28"/>
        </w:rPr>
        <w:t xml:space="preserve"> </w:t>
      </w:r>
      <w:r w:rsidRPr="00791A6C">
        <w:rPr>
          <w:rFonts w:cs="Times New Roman"/>
          <w:sz w:val="28"/>
          <w:szCs w:val="28"/>
        </w:rPr>
        <w:t>муниципального</w:t>
      </w:r>
      <w:r w:rsidRPr="00791A6C">
        <w:rPr>
          <w:rFonts w:eastAsia="Times New Roman" w:cs="Times New Roman"/>
          <w:sz w:val="28"/>
          <w:szCs w:val="28"/>
        </w:rPr>
        <w:t xml:space="preserve"> </w:t>
      </w:r>
      <w:r w:rsidRPr="00791A6C">
        <w:rPr>
          <w:rFonts w:cs="Times New Roman"/>
          <w:sz w:val="28"/>
          <w:szCs w:val="28"/>
        </w:rPr>
        <w:t>района.</w:t>
      </w:r>
      <w:r w:rsidRPr="00791A6C">
        <w:rPr>
          <w:rFonts w:eastAsia="Times New Roman" w:cs="Times New Roman"/>
          <w:sz w:val="28"/>
          <w:szCs w:val="28"/>
        </w:rPr>
        <w:t xml:space="preserve"> </w:t>
      </w:r>
      <w:r w:rsidRPr="00791A6C">
        <w:rPr>
          <w:rFonts w:cs="Times New Roman"/>
          <w:sz w:val="28"/>
          <w:szCs w:val="28"/>
        </w:rPr>
        <w:t>Ежемесячно</w:t>
      </w:r>
      <w:r w:rsidRPr="00791A6C">
        <w:rPr>
          <w:rFonts w:eastAsia="Times New Roman" w:cs="Times New Roman"/>
          <w:sz w:val="28"/>
          <w:szCs w:val="28"/>
        </w:rPr>
        <w:t xml:space="preserve"> </w:t>
      </w:r>
      <w:r w:rsidRPr="00791A6C">
        <w:rPr>
          <w:rFonts w:cs="Times New Roman"/>
          <w:sz w:val="28"/>
          <w:szCs w:val="28"/>
        </w:rPr>
        <w:t>я</w:t>
      </w:r>
      <w:r w:rsidRPr="00791A6C">
        <w:rPr>
          <w:rFonts w:eastAsia="Times New Roman" w:cs="Times New Roman"/>
          <w:sz w:val="28"/>
          <w:szCs w:val="28"/>
        </w:rPr>
        <w:t xml:space="preserve"> </w:t>
      </w:r>
      <w:r w:rsidRPr="00791A6C">
        <w:rPr>
          <w:rFonts w:cs="Times New Roman"/>
          <w:sz w:val="28"/>
          <w:szCs w:val="28"/>
        </w:rPr>
        <w:t>отслеживаю</w:t>
      </w:r>
      <w:r w:rsidRPr="00791A6C">
        <w:rPr>
          <w:rFonts w:eastAsia="Times New Roman" w:cs="Times New Roman"/>
          <w:sz w:val="28"/>
          <w:szCs w:val="28"/>
        </w:rPr>
        <w:t xml:space="preserve"> </w:t>
      </w:r>
      <w:r w:rsidRPr="00791A6C">
        <w:rPr>
          <w:rFonts w:cs="Times New Roman"/>
          <w:sz w:val="28"/>
          <w:szCs w:val="28"/>
        </w:rPr>
        <w:t>активность</w:t>
      </w:r>
      <w:r w:rsidRPr="00791A6C">
        <w:rPr>
          <w:rFonts w:eastAsia="Times New Roman" w:cs="Times New Roman"/>
          <w:sz w:val="28"/>
          <w:szCs w:val="28"/>
        </w:rPr>
        <w:t xml:space="preserve"> </w:t>
      </w:r>
      <w:r w:rsidRPr="00791A6C">
        <w:rPr>
          <w:rFonts w:cs="Times New Roman"/>
          <w:sz w:val="28"/>
          <w:szCs w:val="28"/>
        </w:rPr>
        <w:t>каждого</w:t>
      </w:r>
      <w:r w:rsidRPr="00791A6C">
        <w:rPr>
          <w:rFonts w:eastAsia="Times New Roman" w:cs="Times New Roman"/>
          <w:sz w:val="28"/>
          <w:szCs w:val="28"/>
        </w:rPr>
        <w:t xml:space="preserve"> </w:t>
      </w:r>
      <w:r w:rsidRPr="00791A6C">
        <w:rPr>
          <w:rFonts w:cs="Times New Roman"/>
          <w:sz w:val="28"/>
          <w:szCs w:val="28"/>
        </w:rPr>
        <w:t>руководителя</w:t>
      </w:r>
      <w:r w:rsidRPr="00791A6C">
        <w:rPr>
          <w:rFonts w:eastAsia="Times New Roman" w:cs="Times New Roman"/>
          <w:sz w:val="28"/>
          <w:szCs w:val="28"/>
        </w:rPr>
        <w:t xml:space="preserve"> </w:t>
      </w:r>
      <w:r w:rsidRPr="00791A6C">
        <w:rPr>
          <w:rFonts w:cs="Times New Roman"/>
          <w:sz w:val="28"/>
          <w:szCs w:val="28"/>
        </w:rPr>
        <w:t>отдела,</w:t>
      </w:r>
      <w:r w:rsidRPr="00791A6C">
        <w:rPr>
          <w:rFonts w:eastAsia="Times New Roman" w:cs="Times New Roman"/>
          <w:sz w:val="28"/>
          <w:szCs w:val="28"/>
        </w:rPr>
        <w:t xml:space="preserve"> </w:t>
      </w:r>
      <w:r w:rsidRPr="00791A6C">
        <w:rPr>
          <w:rFonts w:cs="Times New Roman"/>
          <w:sz w:val="28"/>
          <w:szCs w:val="28"/>
        </w:rPr>
        <w:t>специалистов</w:t>
      </w:r>
      <w:r w:rsidRPr="00791A6C">
        <w:rPr>
          <w:rFonts w:eastAsia="Times New Roman" w:cs="Times New Roman"/>
          <w:sz w:val="28"/>
          <w:szCs w:val="28"/>
        </w:rPr>
        <w:t xml:space="preserve"> </w:t>
      </w:r>
      <w:r w:rsidRPr="00791A6C">
        <w:rPr>
          <w:rFonts w:cs="Times New Roman"/>
          <w:sz w:val="28"/>
          <w:szCs w:val="28"/>
        </w:rPr>
        <w:t>в</w:t>
      </w:r>
      <w:r w:rsidRPr="00791A6C">
        <w:rPr>
          <w:rFonts w:eastAsia="Times New Roman" w:cs="Times New Roman"/>
          <w:sz w:val="28"/>
          <w:szCs w:val="28"/>
        </w:rPr>
        <w:t xml:space="preserve"> </w:t>
      </w:r>
      <w:r w:rsidRPr="00791A6C">
        <w:rPr>
          <w:rFonts w:cs="Times New Roman"/>
          <w:sz w:val="28"/>
          <w:szCs w:val="28"/>
        </w:rPr>
        <w:t>этой</w:t>
      </w:r>
      <w:r w:rsidRPr="00791A6C">
        <w:rPr>
          <w:rFonts w:eastAsia="Times New Roman" w:cs="Times New Roman"/>
          <w:sz w:val="28"/>
          <w:szCs w:val="28"/>
        </w:rPr>
        <w:t xml:space="preserve"> </w:t>
      </w:r>
      <w:r w:rsidRPr="00791A6C">
        <w:rPr>
          <w:rFonts w:cs="Times New Roman"/>
          <w:sz w:val="28"/>
          <w:szCs w:val="28"/>
        </w:rPr>
        <w:t>работе,</w:t>
      </w:r>
      <w:r w:rsidRPr="00791A6C">
        <w:rPr>
          <w:rFonts w:eastAsia="Times New Roman" w:cs="Times New Roman"/>
          <w:sz w:val="28"/>
          <w:szCs w:val="28"/>
        </w:rPr>
        <w:t xml:space="preserve"> </w:t>
      </w:r>
      <w:r w:rsidRPr="00791A6C">
        <w:rPr>
          <w:rFonts w:cs="Times New Roman"/>
          <w:sz w:val="28"/>
          <w:szCs w:val="28"/>
        </w:rPr>
        <w:t>обсудили</w:t>
      </w:r>
      <w:r w:rsidRPr="00791A6C">
        <w:rPr>
          <w:rFonts w:eastAsia="Times New Roman" w:cs="Times New Roman"/>
          <w:sz w:val="28"/>
          <w:szCs w:val="28"/>
        </w:rPr>
        <w:t xml:space="preserve"> </w:t>
      </w:r>
      <w:r w:rsidRPr="00791A6C">
        <w:rPr>
          <w:rFonts w:cs="Times New Roman"/>
          <w:sz w:val="28"/>
          <w:szCs w:val="28"/>
        </w:rPr>
        <w:t>её</w:t>
      </w:r>
      <w:r w:rsidRPr="00791A6C">
        <w:rPr>
          <w:rFonts w:eastAsia="Times New Roman" w:cs="Times New Roman"/>
          <w:sz w:val="28"/>
          <w:szCs w:val="28"/>
        </w:rPr>
        <w:t xml:space="preserve"> </w:t>
      </w:r>
      <w:r w:rsidRPr="00791A6C">
        <w:rPr>
          <w:rFonts w:cs="Times New Roman"/>
          <w:sz w:val="28"/>
          <w:szCs w:val="28"/>
        </w:rPr>
        <w:t>состояние</w:t>
      </w:r>
      <w:r w:rsidRPr="00791A6C">
        <w:rPr>
          <w:rFonts w:eastAsia="Times New Roman" w:cs="Times New Roman"/>
          <w:sz w:val="28"/>
          <w:szCs w:val="28"/>
        </w:rPr>
        <w:t xml:space="preserve"> </w:t>
      </w:r>
      <w:r w:rsidRPr="00791A6C">
        <w:rPr>
          <w:rFonts w:cs="Times New Roman"/>
          <w:sz w:val="28"/>
          <w:szCs w:val="28"/>
        </w:rPr>
        <w:t>на</w:t>
      </w:r>
      <w:r w:rsidRPr="00791A6C">
        <w:rPr>
          <w:rFonts w:eastAsia="Times New Roman" w:cs="Times New Roman"/>
          <w:sz w:val="28"/>
          <w:szCs w:val="28"/>
        </w:rPr>
        <w:t xml:space="preserve"> </w:t>
      </w:r>
      <w:r w:rsidRPr="00791A6C">
        <w:rPr>
          <w:rFonts w:cs="Times New Roman"/>
          <w:sz w:val="28"/>
          <w:szCs w:val="28"/>
        </w:rPr>
        <w:t>одном</w:t>
      </w:r>
      <w:r w:rsidRPr="00791A6C">
        <w:rPr>
          <w:rFonts w:eastAsia="Times New Roman" w:cs="Times New Roman"/>
          <w:sz w:val="28"/>
          <w:szCs w:val="28"/>
        </w:rPr>
        <w:t xml:space="preserve"> </w:t>
      </w:r>
      <w:r w:rsidRPr="00791A6C">
        <w:rPr>
          <w:rFonts w:cs="Times New Roman"/>
          <w:sz w:val="28"/>
          <w:szCs w:val="28"/>
        </w:rPr>
        <w:t>из</w:t>
      </w:r>
      <w:r w:rsidRPr="00791A6C">
        <w:rPr>
          <w:rFonts w:eastAsia="Times New Roman" w:cs="Times New Roman"/>
          <w:sz w:val="28"/>
          <w:szCs w:val="28"/>
        </w:rPr>
        <w:t xml:space="preserve"> </w:t>
      </w:r>
      <w:r w:rsidRPr="00791A6C">
        <w:rPr>
          <w:rFonts w:cs="Times New Roman"/>
          <w:sz w:val="28"/>
          <w:szCs w:val="28"/>
        </w:rPr>
        <w:t>заседаний</w:t>
      </w:r>
      <w:r w:rsidRPr="00791A6C">
        <w:rPr>
          <w:rFonts w:eastAsia="Times New Roman" w:cs="Times New Roman"/>
          <w:sz w:val="28"/>
          <w:szCs w:val="28"/>
        </w:rPr>
        <w:t xml:space="preserve"> </w:t>
      </w:r>
      <w:r w:rsidRPr="00791A6C">
        <w:rPr>
          <w:rFonts w:cs="Times New Roman"/>
          <w:sz w:val="28"/>
          <w:szCs w:val="28"/>
        </w:rPr>
        <w:t>коллегии.</w:t>
      </w:r>
      <w:r w:rsidRPr="00791A6C">
        <w:rPr>
          <w:rFonts w:eastAsia="Times New Roman" w:cs="Times New Roman"/>
          <w:sz w:val="28"/>
          <w:szCs w:val="28"/>
        </w:rPr>
        <w:t xml:space="preserve"> </w:t>
      </w:r>
      <w:r w:rsidRPr="00791A6C">
        <w:rPr>
          <w:rFonts w:cs="Times New Roman"/>
          <w:sz w:val="28"/>
          <w:szCs w:val="28"/>
        </w:rPr>
        <w:t>В</w:t>
      </w:r>
      <w:r w:rsidRPr="00791A6C">
        <w:rPr>
          <w:rFonts w:eastAsia="Times New Roman" w:cs="Times New Roman"/>
          <w:sz w:val="28"/>
          <w:szCs w:val="28"/>
        </w:rPr>
        <w:t xml:space="preserve"> </w:t>
      </w:r>
      <w:r w:rsidRPr="00791A6C">
        <w:rPr>
          <w:rFonts w:cs="Times New Roman"/>
          <w:sz w:val="28"/>
          <w:szCs w:val="28"/>
        </w:rPr>
        <w:t>течение</w:t>
      </w:r>
      <w:r w:rsidRPr="00791A6C">
        <w:rPr>
          <w:rFonts w:eastAsia="Times New Roman" w:cs="Times New Roman"/>
          <w:sz w:val="28"/>
          <w:szCs w:val="28"/>
        </w:rPr>
        <w:t xml:space="preserve"> </w:t>
      </w:r>
      <w:r w:rsidRPr="00791A6C">
        <w:rPr>
          <w:rFonts w:cs="Times New Roman"/>
          <w:sz w:val="28"/>
          <w:szCs w:val="28"/>
        </w:rPr>
        <w:t>года</w:t>
      </w:r>
      <w:r w:rsidRPr="00791A6C">
        <w:rPr>
          <w:rFonts w:eastAsia="Times New Roman" w:cs="Times New Roman"/>
          <w:sz w:val="28"/>
          <w:szCs w:val="28"/>
        </w:rPr>
        <w:t xml:space="preserve"> </w:t>
      </w:r>
      <w:r w:rsidRPr="00791A6C">
        <w:rPr>
          <w:rFonts w:cs="Times New Roman"/>
          <w:sz w:val="28"/>
          <w:szCs w:val="28"/>
        </w:rPr>
        <w:t>на</w:t>
      </w:r>
      <w:r w:rsidRPr="00791A6C">
        <w:rPr>
          <w:rFonts w:eastAsia="Times New Roman" w:cs="Times New Roman"/>
          <w:sz w:val="28"/>
          <w:szCs w:val="28"/>
        </w:rPr>
        <w:t xml:space="preserve"> </w:t>
      </w:r>
      <w:r w:rsidRPr="00791A6C">
        <w:rPr>
          <w:rFonts w:cs="Times New Roman"/>
          <w:sz w:val="28"/>
          <w:szCs w:val="28"/>
        </w:rPr>
        <w:t>сайте</w:t>
      </w:r>
      <w:r w:rsidRPr="00791A6C">
        <w:rPr>
          <w:rFonts w:eastAsia="Times New Roman" w:cs="Times New Roman"/>
          <w:sz w:val="28"/>
          <w:szCs w:val="28"/>
        </w:rPr>
        <w:t xml:space="preserve"> </w:t>
      </w:r>
      <w:r w:rsidRPr="00791A6C">
        <w:rPr>
          <w:rFonts w:cs="Times New Roman"/>
          <w:sz w:val="28"/>
          <w:szCs w:val="28"/>
        </w:rPr>
        <w:t>появились</w:t>
      </w:r>
      <w:r w:rsidRPr="00791A6C">
        <w:rPr>
          <w:rFonts w:eastAsia="Times New Roman" w:cs="Times New Roman"/>
          <w:sz w:val="28"/>
          <w:szCs w:val="28"/>
        </w:rPr>
        <w:t xml:space="preserve"> </w:t>
      </w:r>
      <w:r w:rsidRPr="00791A6C">
        <w:rPr>
          <w:rFonts w:cs="Times New Roman"/>
          <w:sz w:val="28"/>
          <w:szCs w:val="28"/>
        </w:rPr>
        <w:t>новые</w:t>
      </w:r>
      <w:r w:rsidRPr="00791A6C">
        <w:rPr>
          <w:rFonts w:eastAsia="Times New Roman" w:cs="Times New Roman"/>
          <w:sz w:val="28"/>
          <w:szCs w:val="28"/>
        </w:rPr>
        <w:t xml:space="preserve"> </w:t>
      </w:r>
      <w:r w:rsidRPr="00791A6C">
        <w:rPr>
          <w:rFonts w:cs="Times New Roman"/>
          <w:sz w:val="28"/>
          <w:szCs w:val="28"/>
        </w:rPr>
        <w:t>раздел</w:t>
      </w:r>
      <w:r w:rsidRPr="00791A6C">
        <w:rPr>
          <w:rFonts w:eastAsia="Times New Roman" w:cs="Times New Roman"/>
          <w:sz w:val="28"/>
          <w:szCs w:val="28"/>
        </w:rPr>
        <w:t xml:space="preserve"> </w:t>
      </w:r>
      <w:r w:rsidRPr="00791A6C">
        <w:rPr>
          <w:rFonts w:cs="Times New Roman"/>
          <w:sz w:val="28"/>
          <w:szCs w:val="28"/>
        </w:rPr>
        <w:t>и</w:t>
      </w:r>
      <w:r w:rsidRPr="00791A6C">
        <w:rPr>
          <w:rFonts w:eastAsia="Times New Roman" w:cs="Times New Roman"/>
          <w:sz w:val="28"/>
          <w:szCs w:val="28"/>
        </w:rPr>
        <w:t xml:space="preserve"> </w:t>
      </w:r>
      <w:r w:rsidRPr="00791A6C">
        <w:rPr>
          <w:rFonts w:cs="Times New Roman"/>
          <w:sz w:val="28"/>
          <w:szCs w:val="28"/>
        </w:rPr>
        <w:t>три</w:t>
      </w:r>
      <w:r w:rsidRPr="00791A6C">
        <w:rPr>
          <w:rFonts w:eastAsia="Times New Roman" w:cs="Times New Roman"/>
          <w:sz w:val="28"/>
          <w:szCs w:val="28"/>
        </w:rPr>
        <w:t xml:space="preserve"> </w:t>
      </w:r>
      <w:r w:rsidRPr="00791A6C">
        <w:rPr>
          <w:rFonts w:cs="Times New Roman"/>
          <w:sz w:val="28"/>
          <w:szCs w:val="28"/>
        </w:rPr>
        <w:t>подраздела.</w:t>
      </w:r>
      <w:r w:rsidRPr="00791A6C">
        <w:rPr>
          <w:rFonts w:eastAsia="Times New Roman" w:cs="Times New Roman"/>
          <w:sz w:val="28"/>
          <w:szCs w:val="28"/>
        </w:rPr>
        <w:t xml:space="preserve"> </w:t>
      </w:r>
    </w:p>
    <w:p w:rsidR="00E41E01" w:rsidRPr="00791A6C" w:rsidRDefault="00E41E01" w:rsidP="00DE0851">
      <w:pPr>
        <w:spacing w:line="276" w:lineRule="auto"/>
        <w:jc w:val="both"/>
        <w:rPr>
          <w:rFonts w:eastAsia="Times New Roman" w:cs="Times New Roman"/>
          <w:sz w:val="28"/>
          <w:szCs w:val="28"/>
        </w:rPr>
      </w:pPr>
      <w:r w:rsidRPr="00791A6C">
        <w:rPr>
          <w:rFonts w:eastAsia="Times New Roman" w:cs="Times New Roman"/>
          <w:sz w:val="28"/>
          <w:szCs w:val="28"/>
        </w:rPr>
        <w:t xml:space="preserve">          </w:t>
      </w:r>
      <w:r w:rsidRPr="00791A6C">
        <w:rPr>
          <w:rFonts w:cs="Times New Roman"/>
          <w:sz w:val="28"/>
          <w:szCs w:val="28"/>
        </w:rPr>
        <w:t>Как</w:t>
      </w:r>
      <w:r w:rsidRPr="00791A6C">
        <w:rPr>
          <w:rFonts w:eastAsia="Times New Roman" w:cs="Times New Roman"/>
          <w:sz w:val="28"/>
          <w:szCs w:val="28"/>
        </w:rPr>
        <w:t xml:space="preserve"> </w:t>
      </w:r>
      <w:r w:rsidRPr="00791A6C">
        <w:rPr>
          <w:rFonts w:cs="Times New Roman"/>
          <w:sz w:val="28"/>
          <w:szCs w:val="28"/>
        </w:rPr>
        <w:t>и</w:t>
      </w:r>
      <w:r w:rsidRPr="00791A6C">
        <w:rPr>
          <w:rFonts w:eastAsia="Times New Roman" w:cs="Times New Roman"/>
          <w:sz w:val="28"/>
          <w:szCs w:val="28"/>
        </w:rPr>
        <w:t xml:space="preserve"> </w:t>
      </w:r>
      <w:r w:rsidRPr="00791A6C">
        <w:rPr>
          <w:rFonts w:cs="Times New Roman"/>
          <w:sz w:val="28"/>
          <w:szCs w:val="28"/>
        </w:rPr>
        <w:t>в</w:t>
      </w:r>
      <w:r w:rsidRPr="00791A6C">
        <w:rPr>
          <w:rFonts w:eastAsia="Times New Roman" w:cs="Times New Roman"/>
          <w:sz w:val="28"/>
          <w:szCs w:val="28"/>
        </w:rPr>
        <w:t xml:space="preserve"> </w:t>
      </w:r>
      <w:r w:rsidRPr="00791A6C">
        <w:rPr>
          <w:rFonts w:cs="Times New Roman"/>
          <w:sz w:val="28"/>
          <w:szCs w:val="28"/>
        </w:rPr>
        <w:t>прежние</w:t>
      </w:r>
      <w:r w:rsidRPr="00791A6C">
        <w:rPr>
          <w:rFonts w:eastAsia="Times New Roman" w:cs="Times New Roman"/>
          <w:sz w:val="28"/>
          <w:szCs w:val="28"/>
        </w:rPr>
        <w:t xml:space="preserve"> </w:t>
      </w:r>
      <w:r w:rsidRPr="00791A6C">
        <w:rPr>
          <w:rFonts w:cs="Times New Roman"/>
          <w:sz w:val="28"/>
          <w:szCs w:val="28"/>
        </w:rPr>
        <w:t>годы,</w:t>
      </w:r>
      <w:r w:rsidRPr="00791A6C">
        <w:rPr>
          <w:rFonts w:eastAsia="Times New Roman" w:cs="Times New Roman"/>
          <w:sz w:val="28"/>
          <w:szCs w:val="28"/>
        </w:rPr>
        <w:t xml:space="preserve"> </w:t>
      </w:r>
      <w:r w:rsidRPr="00791A6C">
        <w:rPr>
          <w:rFonts w:cs="Times New Roman"/>
          <w:sz w:val="28"/>
          <w:szCs w:val="28"/>
        </w:rPr>
        <w:t>мы</w:t>
      </w:r>
      <w:r w:rsidRPr="00791A6C">
        <w:rPr>
          <w:rFonts w:eastAsia="Times New Roman" w:cs="Times New Roman"/>
          <w:sz w:val="28"/>
          <w:szCs w:val="28"/>
        </w:rPr>
        <w:t xml:space="preserve"> </w:t>
      </w:r>
      <w:r w:rsidRPr="00791A6C">
        <w:rPr>
          <w:rFonts w:cs="Times New Roman"/>
          <w:sz w:val="28"/>
          <w:szCs w:val="28"/>
        </w:rPr>
        <w:t>увеличили</w:t>
      </w:r>
      <w:r w:rsidRPr="00791A6C">
        <w:rPr>
          <w:rFonts w:eastAsia="Times New Roman" w:cs="Times New Roman"/>
          <w:sz w:val="28"/>
          <w:szCs w:val="28"/>
        </w:rPr>
        <w:t xml:space="preserve"> </w:t>
      </w:r>
      <w:r w:rsidRPr="00791A6C">
        <w:rPr>
          <w:rFonts w:cs="Times New Roman"/>
          <w:sz w:val="28"/>
          <w:szCs w:val="28"/>
        </w:rPr>
        <w:t>объём</w:t>
      </w:r>
      <w:r w:rsidRPr="00791A6C">
        <w:rPr>
          <w:rFonts w:eastAsia="Times New Roman" w:cs="Times New Roman"/>
          <w:sz w:val="28"/>
          <w:szCs w:val="28"/>
        </w:rPr>
        <w:t xml:space="preserve"> </w:t>
      </w:r>
      <w:r w:rsidRPr="00791A6C">
        <w:rPr>
          <w:rFonts w:cs="Times New Roman"/>
          <w:sz w:val="28"/>
          <w:szCs w:val="28"/>
        </w:rPr>
        <w:t>информации,</w:t>
      </w:r>
      <w:r w:rsidRPr="00791A6C">
        <w:rPr>
          <w:rFonts w:eastAsia="Times New Roman" w:cs="Times New Roman"/>
          <w:sz w:val="28"/>
          <w:szCs w:val="28"/>
        </w:rPr>
        <w:t xml:space="preserve"> </w:t>
      </w:r>
      <w:r w:rsidRPr="00791A6C">
        <w:rPr>
          <w:rFonts w:cs="Times New Roman"/>
          <w:sz w:val="28"/>
          <w:szCs w:val="28"/>
        </w:rPr>
        <w:t>размещённой</w:t>
      </w:r>
      <w:r w:rsidRPr="00791A6C">
        <w:rPr>
          <w:rFonts w:eastAsia="Times New Roman" w:cs="Times New Roman"/>
          <w:sz w:val="28"/>
          <w:szCs w:val="28"/>
        </w:rPr>
        <w:t xml:space="preserve"> </w:t>
      </w:r>
      <w:r w:rsidRPr="00791A6C">
        <w:rPr>
          <w:rFonts w:cs="Times New Roman"/>
          <w:sz w:val="28"/>
          <w:szCs w:val="28"/>
        </w:rPr>
        <w:t>на</w:t>
      </w:r>
      <w:r w:rsidRPr="00791A6C">
        <w:rPr>
          <w:rFonts w:eastAsia="Times New Roman" w:cs="Times New Roman"/>
          <w:sz w:val="28"/>
          <w:szCs w:val="28"/>
        </w:rPr>
        <w:t xml:space="preserve"> </w:t>
      </w:r>
      <w:r w:rsidRPr="00791A6C">
        <w:rPr>
          <w:rFonts w:cs="Times New Roman"/>
          <w:sz w:val="28"/>
          <w:szCs w:val="28"/>
        </w:rPr>
        <w:t>страницах</w:t>
      </w:r>
      <w:r w:rsidRPr="00791A6C">
        <w:rPr>
          <w:rFonts w:eastAsia="Times New Roman" w:cs="Times New Roman"/>
          <w:sz w:val="28"/>
          <w:szCs w:val="28"/>
        </w:rPr>
        <w:t xml:space="preserve"> </w:t>
      </w:r>
      <w:r w:rsidRPr="00791A6C">
        <w:rPr>
          <w:rFonts w:cs="Times New Roman"/>
          <w:sz w:val="28"/>
          <w:szCs w:val="28"/>
        </w:rPr>
        <w:t>газеты</w:t>
      </w:r>
      <w:r w:rsidRPr="00791A6C">
        <w:rPr>
          <w:rFonts w:eastAsia="Times New Roman" w:cs="Times New Roman"/>
          <w:sz w:val="28"/>
          <w:szCs w:val="28"/>
        </w:rPr>
        <w:t xml:space="preserve"> </w:t>
      </w:r>
      <w:r w:rsidRPr="00791A6C">
        <w:rPr>
          <w:rFonts w:cs="Times New Roman"/>
          <w:sz w:val="28"/>
          <w:szCs w:val="28"/>
        </w:rPr>
        <w:t>«Знамя».</w:t>
      </w:r>
      <w:r w:rsidRPr="00791A6C">
        <w:rPr>
          <w:rFonts w:eastAsia="Times New Roman" w:cs="Times New Roman"/>
          <w:sz w:val="28"/>
          <w:szCs w:val="28"/>
        </w:rPr>
        <w:t xml:space="preserve"> </w:t>
      </w:r>
      <w:r w:rsidRPr="00791A6C">
        <w:rPr>
          <w:rFonts w:cs="Times New Roman"/>
          <w:sz w:val="28"/>
          <w:szCs w:val="28"/>
        </w:rPr>
        <w:t>Кроме</w:t>
      </w:r>
      <w:r w:rsidRPr="00791A6C">
        <w:rPr>
          <w:rFonts w:eastAsia="Times New Roman" w:cs="Times New Roman"/>
          <w:sz w:val="28"/>
          <w:szCs w:val="28"/>
        </w:rPr>
        <w:t xml:space="preserve"> </w:t>
      </w:r>
      <w:r w:rsidRPr="00791A6C">
        <w:rPr>
          <w:rFonts w:cs="Times New Roman"/>
          <w:sz w:val="28"/>
          <w:szCs w:val="28"/>
        </w:rPr>
        <w:t>опубликования</w:t>
      </w:r>
      <w:r w:rsidRPr="00791A6C">
        <w:rPr>
          <w:rFonts w:eastAsia="Times New Roman" w:cs="Times New Roman"/>
          <w:sz w:val="28"/>
          <w:szCs w:val="28"/>
        </w:rPr>
        <w:t xml:space="preserve"> </w:t>
      </w:r>
      <w:r w:rsidRPr="00791A6C">
        <w:rPr>
          <w:rFonts w:cs="Times New Roman"/>
          <w:sz w:val="28"/>
          <w:szCs w:val="28"/>
        </w:rPr>
        <w:t>нормативно-правовых</w:t>
      </w:r>
      <w:r w:rsidRPr="00791A6C">
        <w:rPr>
          <w:rFonts w:eastAsia="Times New Roman" w:cs="Times New Roman"/>
          <w:sz w:val="28"/>
          <w:szCs w:val="28"/>
        </w:rPr>
        <w:t xml:space="preserve"> </w:t>
      </w:r>
      <w:r w:rsidRPr="00791A6C">
        <w:rPr>
          <w:rFonts w:cs="Times New Roman"/>
          <w:sz w:val="28"/>
          <w:szCs w:val="28"/>
        </w:rPr>
        <w:t>актов,</w:t>
      </w:r>
      <w:r w:rsidRPr="00791A6C">
        <w:rPr>
          <w:rFonts w:eastAsia="Times New Roman" w:cs="Times New Roman"/>
          <w:sz w:val="28"/>
          <w:szCs w:val="28"/>
        </w:rPr>
        <w:t xml:space="preserve"> </w:t>
      </w:r>
      <w:r w:rsidRPr="00791A6C">
        <w:rPr>
          <w:rFonts w:cs="Times New Roman"/>
          <w:sz w:val="28"/>
          <w:szCs w:val="28"/>
        </w:rPr>
        <w:lastRenderedPageBreak/>
        <w:t>объявлений</w:t>
      </w:r>
      <w:r w:rsidRPr="00791A6C">
        <w:rPr>
          <w:rFonts w:eastAsia="Times New Roman" w:cs="Times New Roman"/>
          <w:sz w:val="28"/>
          <w:szCs w:val="28"/>
        </w:rPr>
        <w:t xml:space="preserve"> </w:t>
      </w:r>
      <w:r w:rsidRPr="00791A6C">
        <w:rPr>
          <w:rFonts w:cs="Times New Roman"/>
          <w:sz w:val="28"/>
          <w:szCs w:val="28"/>
        </w:rPr>
        <w:t>по</w:t>
      </w:r>
      <w:r w:rsidRPr="00791A6C">
        <w:rPr>
          <w:rFonts w:eastAsia="Times New Roman" w:cs="Times New Roman"/>
          <w:sz w:val="28"/>
          <w:szCs w:val="28"/>
        </w:rPr>
        <w:t xml:space="preserve"> </w:t>
      </w:r>
      <w:r w:rsidRPr="00791A6C">
        <w:rPr>
          <w:rFonts w:cs="Times New Roman"/>
          <w:sz w:val="28"/>
          <w:szCs w:val="28"/>
        </w:rPr>
        <w:t>земельным</w:t>
      </w:r>
      <w:r w:rsidRPr="00791A6C">
        <w:rPr>
          <w:rFonts w:eastAsia="Times New Roman" w:cs="Times New Roman"/>
          <w:sz w:val="28"/>
          <w:szCs w:val="28"/>
        </w:rPr>
        <w:t xml:space="preserve"> </w:t>
      </w:r>
      <w:r w:rsidRPr="00791A6C">
        <w:rPr>
          <w:rFonts w:cs="Times New Roman"/>
          <w:sz w:val="28"/>
          <w:szCs w:val="28"/>
        </w:rPr>
        <w:t>и</w:t>
      </w:r>
      <w:r w:rsidRPr="00791A6C">
        <w:rPr>
          <w:rFonts w:eastAsia="Times New Roman" w:cs="Times New Roman"/>
          <w:sz w:val="28"/>
          <w:szCs w:val="28"/>
        </w:rPr>
        <w:t xml:space="preserve"> </w:t>
      </w:r>
      <w:r w:rsidRPr="00791A6C">
        <w:rPr>
          <w:rFonts w:cs="Times New Roman"/>
          <w:sz w:val="28"/>
          <w:szCs w:val="28"/>
        </w:rPr>
        <w:t>строительным</w:t>
      </w:r>
      <w:r w:rsidRPr="00791A6C">
        <w:rPr>
          <w:rFonts w:eastAsia="Times New Roman" w:cs="Times New Roman"/>
          <w:sz w:val="28"/>
          <w:szCs w:val="28"/>
        </w:rPr>
        <w:t xml:space="preserve"> </w:t>
      </w:r>
      <w:r w:rsidRPr="00791A6C">
        <w:rPr>
          <w:rFonts w:cs="Times New Roman"/>
          <w:sz w:val="28"/>
          <w:szCs w:val="28"/>
        </w:rPr>
        <w:t>вопросам,</w:t>
      </w:r>
      <w:r w:rsidRPr="00791A6C">
        <w:rPr>
          <w:rFonts w:eastAsia="Times New Roman" w:cs="Times New Roman"/>
          <w:sz w:val="28"/>
          <w:szCs w:val="28"/>
        </w:rPr>
        <w:t xml:space="preserve"> </w:t>
      </w:r>
      <w:r w:rsidRPr="00791A6C">
        <w:rPr>
          <w:rFonts w:cs="Times New Roman"/>
          <w:sz w:val="28"/>
          <w:szCs w:val="28"/>
        </w:rPr>
        <w:t>руководители</w:t>
      </w:r>
      <w:r w:rsidRPr="00791A6C">
        <w:rPr>
          <w:rFonts w:eastAsia="Times New Roman" w:cs="Times New Roman"/>
          <w:sz w:val="28"/>
          <w:szCs w:val="28"/>
        </w:rPr>
        <w:t xml:space="preserve"> </w:t>
      </w:r>
      <w:r w:rsidRPr="00791A6C">
        <w:rPr>
          <w:rFonts w:cs="Times New Roman"/>
          <w:sz w:val="28"/>
          <w:szCs w:val="28"/>
        </w:rPr>
        <w:t>администрации</w:t>
      </w:r>
      <w:r w:rsidRPr="00791A6C">
        <w:rPr>
          <w:rFonts w:eastAsia="Times New Roman" w:cs="Times New Roman"/>
          <w:sz w:val="28"/>
          <w:szCs w:val="28"/>
        </w:rPr>
        <w:t xml:space="preserve"> </w:t>
      </w:r>
      <w:r w:rsidRPr="00791A6C">
        <w:rPr>
          <w:rFonts w:cs="Times New Roman"/>
          <w:sz w:val="28"/>
          <w:szCs w:val="28"/>
        </w:rPr>
        <w:t>и</w:t>
      </w:r>
      <w:r w:rsidRPr="00791A6C">
        <w:rPr>
          <w:rFonts w:eastAsia="Times New Roman" w:cs="Times New Roman"/>
          <w:sz w:val="28"/>
          <w:szCs w:val="28"/>
        </w:rPr>
        <w:t xml:space="preserve"> </w:t>
      </w:r>
      <w:r w:rsidRPr="00791A6C">
        <w:rPr>
          <w:rFonts w:cs="Times New Roman"/>
          <w:sz w:val="28"/>
          <w:szCs w:val="28"/>
        </w:rPr>
        <w:t>её</w:t>
      </w:r>
      <w:r w:rsidRPr="00791A6C">
        <w:rPr>
          <w:rFonts w:eastAsia="Times New Roman" w:cs="Times New Roman"/>
          <w:sz w:val="28"/>
          <w:szCs w:val="28"/>
        </w:rPr>
        <w:t xml:space="preserve"> </w:t>
      </w:r>
      <w:r w:rsidRPr="00791A6C">
        <w:rPr>
          <w:rFonts w:cs="Times New Roman"/>
          <w:sz w:val="28"/>
          <w:szCs w:val="28"/>
        </w:rPr>
        <w:t>отделов</w:t>
      </w:r>
      <w:r w:rsidRPr="00791A6C">
        <w:rPr>
          <w:rFonts w:eastAsia="Times New Roman" w:cs="Times New Roman"/>
          <w:sz w:val="28"/>
          <w:szCs w:val="28"/>
        </w:rPr>
        <w:t xml:space="preserve"> </w:t>
      </w:r>
      <w:r w:rsidRPr="00791A6C">
        <w:rPr>
          <w:rFonts w:cs="Times New Roman"/>
          <w:sz w:val="28"/>
          <w:szCs w:val="28"/>
        </w:rPr>
        <w:t>выступали</w:t>
      </w:r>
      <w:r w:rsidRPr="00791A6C">
        <w:rPr>
          <w:rFonts w:eastAsia="Times New Roman" w:cs="Times New Roman"/>
          <w:sz w:val="28"/>
          <w:szCs w:val="28"/>
        </w:rPr>
        <w:t xml:space="preserve"> </w:t>
      </w:r>
      <w:r w:rsidRPr="00791A6C">
        <w:rPr>
          <w:rFonts w:cs="Times New Roman"/>
          <w:sz w:val="28"/>
          <w:szCs w:val="28"/>
        </w:rPr>
        <w:t>по</w:t>
      </w:r>
      <w:r w:rsidRPr="00791A6C">
        <w:rPr>
          <w:rFonts w:eastAsia="Times New Roman" w:cs="Times New Roman"/>
          <w:sz w:val="28"/>
          <w:szCs w:val="28"/>
        </w:rPr>
        <w:t xml:space="preserve"> </w:t>
      </w:r>
      <w:r w:rsidRPr="00791A6C">
        <w:rPr>
          <w:rFonts w:cs="Times New Roman"/>
          <w:sz w:val="28"/>
          <w:szCs w:val="28"/>
        </w:rPr>
        <w:t>актуальным</w:t>
      </w:r>
      <w:r w:rsidRPr="00791A6C">
        <w:rPr>
          <w:rFonts w:eastAsia="Times New Roman" w:cs="Times New Roman"/>
          <w:sz w:val="28"/>
          <w:szCs w:val="28"/>
        </w:rPr>
        <w:t xml:space="preserve"> </w:t>
      </w:r>
      <w:r w:rsidRPr="00791A6C">
        <w:rPr>
          <w:rFonts w:cs="Times New Roman"/>
          <w:sz w:val="28"/>
          <w:szCs w:val="28"/>
        </w:rPr>
        <w:t>вопросам</w:t>
      </w:r>
      <w:r w:rsidRPr="00791A6C">
        <w:rPr>
          <w:rFonts w:eastAsia="Times New Roman" w:cs="Times New Roman"/>
          <w:sz w:val="28"/>
          <w:szCs w:val="28"/>
        </w:rPr>
        <w:t xml:space="preserve"> </w:t>
      </w:r>
      <w:r w:rsidRPr="00791A6C">
        <w:rPr>
          <w:rFonts w:cs="Times New Roman"/>
          <w:sz w:val="28"/>
          <w:szCs w:val="28"/>
        </w:rPr>
        <w:t>местного</w:t>
      </w:r>
      <w:r w:rsidRPr="00791A6C">
        <w:rPr>
          <w:rFonts w:eastAsia="Times New Roman" w:cs="Times New Roman"/>
          <w:sz w:val="28"/>
          <w:szCs w:val="28"/>
        </w:rPr>
        <w:t xml:space="preserve"> </w:t>
      </w:r>
      <w:r w:rsidRPr="00791A6C">
        <w:rPr>
          <w:rFonts w:cs="Times New Roman"/>
          <w:sz w:val="28"/>
          <w:szCs w:val="28"/>
        </w:rPr>
        <w:t>значения.</w:t>
      </w:r>
      <w:r w:rsidRPr="00791A6C">
        <w:rPr>
          <w:rFonts w:eastAsia="Times New Roman" w:cs="Times New Roman"/>
          <w:sz w:val="28"/>
          <w:szCs w:val="28"/>
        </w:rPr>
        <w:t xml:space="preserve"> </w:t>
      </w:r>
    </w:p>
    <w:p w:rsidR="00E41E01" w:rsidRPr="00791A6C" w:rsidRDefault="00E41E01" w:rsidP="00DE0851">
      <w:pPr>
        <w:spacing w:line="276" w:lineRule="auto"/>
        <w:jc w:val="both"/>
        <w:rPr>
          <w:rFonts w:cs="Times New Roman"/>
          <w:sz w:val="28"/>
          <w:szCs w:val="28"/>
        </w:rPr>
      </w:pPr>
      <w:r w:rsidRPr="00791A6C">
        <w:rPr>
          <w:rFonts w:eastAsia="Times New Roman" w:cs="Times New Roman"/>
          <w:sz w:val="28"/>
          <w:szCs w:val="28"/>
        </w:rPr>
        <w:t xml:space="preserve">          </w:t>
      </w:r>
      <w:r w:rsidRPr="00791A6C">
        <w:rPr>
          <w:rFonts w:cs="Times New Roman"/>
          <w:sz w:val="28"/>
          <w:szCs w:val="28"/>
        </w:rPr>
        <w:t>В</w:t>
      </w:r>
      <w:r w:rsidRPr="00791A6C">
        <w:rPr>
          <w:rFonts w:eastAsia="Times New Roman" w:cs="Times New Roman"/>
          <w:sz w:val="28"/>
          <w:szCs w:val="28"/>
        </w:rPr>
        <w:t xml:space="preserve"> </w:t>
      </w:r>
      <w:r w:rsidRPr="00791A6C">
        <w:rPr>
          <w:rFonts w:cs="Times New Roman"/>
          <w:sz w:val="28"/>
          <w:szCs w:val="28"/>
        </w:rPr>
        <w:t>течение</w:t>
      </w:r>
      <w:r w:rsidRPr="00791A6C">
        <w:rPr>
          <w:rFonts w:eastAsia="Times New Roman" w:cs="Times New Roman"/>
          <w:sz w:val="28"/>
          <w:szCs w:val="28"/>
        </w:rPr>
        <w:t xml:space="preserve"> </w:t>
      </w:r>
      <w:r w:rsidRPr="00791A6C">
        <w:rPr>
          <w:rFonts w:cs="Times New Roman"/>
          <w:sz w:val="28"/>
          <w:szCs w:val="28"/>
        </w:rPr>
        <w:t>года</w:t>
      </w:r>
      <w:r w:rsidRPr="00791A6C">
        <w:rPr>
          <w:rFonts w:eastAsia="Times New Roman" w:cs="Times New Roman"/>
          <w:sz w:val="28"/>
          <w:szCs w:val="28"/>
        </w:rPr>
        <w:t xml:space="preserve"> </w:t>
      </w:r>
      <w:r w:rsidRPr="00791A6C">
        <w:rPr>
          <w:rFonts w:cs="Times New Roman"/>
          <w:sz w:val="28"/>
          <w:szCs w:val="28"/>
        </w:rPr>
        <w:t>мною</w:t>
      </w:r>
      <w:r w:rsidRPr="00791A6C">
        <w:rPr>
          <w:rFonts w:eastAsia="Times New Roman" w:cs="Times New Roman"/>
          <w:sz w:val="28"/>
          <w:szCs w:val="28"/>
        </w:rPr>
        <w:t xml:space="preserve"> </w:t>
      </w:r>
      <w:r w:rsidRPr="00791A6C">
        <w:rPr>
          <w:rFonts w:cs="Times New Roman"/>
          <w:sz w:val="28"/>
          <w:szCs w:val="28"/>
        </w:rPr>
        <w:t>помещались</w:t>
      </w:r>
      <w:r w:rsidRPr="00791A6C">
        <w:rPr>
          <w:rFonts w:eastAsia="Times New Roman" w:cs="Times New Roman"/>
          <w:sz w:val="28"/>
          <w:szCs w:val="28"/>
        </w:rPr>
        <w:t xml:space="preserve">  </w:t>
      </w:r>
      <w:r w:rsidRPr="00791A6C">
        <w:rPr>
          <w:rFonts w:cs="Times New Roman"/>
          <w:sz w:val="28"/>
          <w:szCs w:val="28"/>
        </w:rPr>
        <w:t>4</w:t>
      </w:r>
      <w:r w:rsidRPr="00791A6C">
        <w:rPr>
          <w:rFonts w:eastAsia="Times New Roman" w:cs="Times New Roman"/>
          <w:sz w:val="28"/>
          <w:szCs w:val="28"/>
        </w:rPr>
        <w:t xml:space="preserve"> </w:t>
      </w:r>
      <w:r w:rsidRPr="00791A6C">
        <w:rPr>
          <w:rFonts w:cs="Times New Roman"/>
          <w:sz w:val="28"/>
          <w:szCs w:val="28"/>
        </w:rPr>
        <w:t>заметки</w:t>
      </w:r>
      <w:r w:rsidRPr="00791A6C">
        <w:rPr>
          <w:rFonts w:eastAsia="Times New Roman" w:cs="Times New Roman"/>
          <w:sz w:val="28"/>
          <w:szCs w:val="28"/>
        </w:rPr>
        <w:t xml:space="preserve">  </w:t>
      </w:r>
      <w:r w:rsidRPr="00791A6C">
        <w:rPr>
          <w:rFonts w:cs="Times New Roman"/>
          <w:sz w:val="28"/>
          <w:szCs w:val="28"/>
        </w:rPr>
        <w:t>в</w:t>
      </w:r>
      <w:r w:rsidRPr="00791A6C">
        <w:rPr>
          <w:rFonts w:eastAsia="Times New Roman" w:cs="Times New Roman"/>
          <w:sz w:val="28"/>
          <w:szCs w:val="28"/>
        </w:rPr>
        <w:t xml:space="preserve"> </w:t>
      </w:r>
      <w:r w:rsidRPr="00791A6C">
        <w:rPr>
          <w:rFonts w:cs="Times New Roman"/>
          <w:sz w:val="28"/>
          <w:szCs w:val="28"/>
        </w:rPr>
        <w:t>«Ивановской</w:t>
      </w:r>
      <w:r w:rsidRPr="00791A6C">
        <w:rPr>
          <w:rFonts w:eastAsia="Times New Roman" w:cs="Times New Roman"/>
          <w:sz w:val="28"/>
          <w:szCs w:val="28"/>
        </w:rPr>
        <w:t xml:space="preserve"> </w:t>
      </w:r>
      <w:r w:rsidRPr="00791A6C">
        <w:rPr>
          <w:rFonts w:cs="Times New Roman"/>
          <w:sz w:val="28"/>
          <w:szCs w:val="28"/>
        </w:rPr>
        <w:t>газете»</w:t>
      </w:r>
      <w:r w:rsidRPr="00791A6C">
        <w:rPr>
          <w:rFonts w:eastAsia="Times New Roman" w:cs="Times New Roman"/>
          <w:sz w:val="28"/>
          <w:szCs w:val="28"/>
        </w:rPr>
        <w:t xml:space="preserve"> </w:t>
      </w:r>
      <w:r w:rsidRPr="00791A6C">
        <w:rPr>
          <w:rFonts w:cs="Times New Roman"/>
          <w:sz w:val="28"/>
          <w:szCs w:val="28"/>
        </w:rPr>
        <w:t>и</w:t>
      </w:r>
      <w:r w:rsidRPr="00791A6C">
        <w:rPr>
          <w:rFonts w:eastAsia="Times New Roman" w:cs="Times New Roman"/>
          <w:sz w:val="28"/>
          <w:szCs w:val="28"/>
        </w:rPr>
        <w:t xml:space="preserve"> </w:t>
      </w:r>
      <w:r w:rsidRPr="00791A6C">
        <w:rPr>
          <w:rFonts w:cs="Times New Roman"/>
          <w:sz w:val="28"/>
          <w:szCs w:val="28"/>
        </w:rPr>
        <w:t>одно</w:t>
      </w:r>
      <w:r w:rsidRPr="00791A6C">
        <w:rPr>
          <w:rFonts w:eastAsia="Times New Roman" w:cs="Times New Roman"/>
          <w:sz w:val="28"/>
          <w:szCs w:val="28"/>
        </w:rPr>
        <w:t xml:space="preserve">  </w:t>
      </w:r>
      <w:r w:rsidRPr="00791A6C">
        <w:rPr>
          <w:rFonts w:cs="Times New Roman"/>
          <w:sz w:val="28"/>
          <w:szCs w:val="28"/>
        </w:rPr>
        <w:t>большое</w:t>
      </w:r>
      <w:r w:rsidRPr="00791A6C">
        <w:rPr>
          <w:rFonts w:eastAsia="Times New Roman" w:cs="Times New Roman"/>
          <w:sz w:val="28"/>
          <w:szCs w:val="28"/>
        </w:rPr>
        <w:t xml:space="preserve">  </w:t>
      </w:r>
      <w:r w:rsidRPr="00791A6C">
        <w:rPr>
          <w:rFonts w:cs="Times New Roman"/>
          <w:sz w:val="28"/>
          <w:szCs w:val="28"/>
        </w:rPr>
        <w:t>интервью</w:t>
      </w:r>
      <w:r w:rsidRPr="00791A6C">
        <w:rPr>
          <w:rFonts w:eastAsia="Times New Roman" w:cs="Times New Roman"/>
          <w:sz w:val="28"/>
          <w:szCs w:val="28"/>
        </w:rPr>
        <w:t xml:space="preserve"> </w:t>
      </w:r>
      <w:r w:rsidRPr="00791A6C">
        <w:rPr>
          <w:rFonts w:cs="Times New Roman"/>
          <w:sz w:val="28"/>
          <w:szCs w:val="28"/>
        </w:rPr>
        <w:t>в</w:t>
      </w:r>
      <w:r w:rsidRPr="00791A6C">
        <w:rPr>
          <w:rFonts w:eastAsia="Times New Roman" w:cs="Times New Roman"/>
          <w:sz w:val="28"/>
          <w:szCs w:val="28"/>
        </w:rPr>
        <w:t xml:space="preserve"> </w:t>
      </w:r>
      <w:r w:rsidRPr="00791A6C">
        <w:rPr>
          <w:rFonts w:cs="Times New Roman"/>
          <w:sz w:val="28"/>
          <w:szCs w:val="28"/>
        </w:rPr>
        <w:t>газете</w:t>
      </w:r>
      <w:r w:rsidRPr="00791A6C">
        <w:rPr>
          <w:rFonts w:eastAsia="Times New Roman" w:cs="Times New Roman"/>
          <w:sz w:val="28"/>
          <w:szCs w:val="28"/>
        </w:rPr>
        <w:t xml:space="preserve"> </w:t>
      </w:r>
      <w:r w:rsidRPr="00791A6C">
        <w:rPr>
          <w:rFonts w:cs="Times New Roman"/>
          <w:sz w:val="28"/>
          <w:szCs w:val="28"/>
        </w:rPr>
        <w:t>«Комсомольская</w:t>
      </w:r>
      <w:r w:rsidRPr="00791A6C">
        <w:rPr>
          <w:rFonts w:eastAsia="Times New Roman" w:cs="Times New Roman"/>
          <w:sz w:val="28"/>
          <w:szCs w:val="28"/>
        </w:rPr>
        <w:t xml:space="preserve"> </w:t>
      </w:r>
      <w:r w:rsidRPr="00791A6C">
        <w:rPr>
          <w:rFonts w:cs="Times New Roman"/>
          <w:sz w:val="28"/>
          <w:szCs w:val="28"/>
        </w:rPr>
        <w:t>правда».</w:t>
      </w:r>
    </w:p>
    <w:p w:rsidR="00791A6C" w:rsidRPr="00791A6C" w:rsidRDefault="00791A6C" w:rsidP="00DE0851">
      <w:pPr>
        <w:spacing w:line="276" w:lineRule="auto"/>
        <w:jc w:val="both"/>
        <w:rPr>
          <w:rFonts w:cs="Times New Roman"/>
          <w:sz w:val="28"/>
          <w:szCs w:val="28"/>
        </w:rPr>
      </w:pPr>
      <w:r w:rsidRPr="00791A6C">
        <w:rPr>
          <w:rFonts w:cs="Times New Roman"/>
          <w:sz w:val="28"/>
          <w:szCs w:val="28"/>
        </w:rPr>
        <w:t xml:space="preserve">          Администрация и я, как глава администрации муниципального района открыты для граждан, доступны на личном приеме, для обращений на наш электронный адрес и такая практика работы будет нами продолжена.</w:t>
      </w:r>
    </w:p>
    <w:p w:rsidR="0050259B" w:rsidRPr="00E41E01" w:rsidRDefault="00E1543A" w:rsidP="00E41E01">
      <w:pPr>
        <w:spacing w:line="276" w:lineRule="auto"/>
        <w:jc w:val="both"/>
        <w:rPr>
          <w:sz w:val="28"/>
          <w:szCs w:val="28"/>
        </w:rPr>
      </w:pPr>
      <w:r w:rsidRPr="00E41E01">
        <w:rPr>
          <w:rFonts w:cs="Times New Roman"/>
          <w:sz w:val="28"/>
          <w:szCs w:val="28"/>
        </w:rPr>
        <w:t xml:space="preserve">       </w:t>
      </w:r>
    </w:p>
    <w:p w:rsidR="0050259B" w:rsidRPr="00546BE8" w:rsidRDefault="00546BE8" w:rsidP="00546BE8">
      <w:pPr>
        <w:spacing w:line="276" w:lineRule="auto"/>
        <w:jc w:val="both"/>
        <w:rPr>
          <w:sz w:val="28"/>
          <w:szCs w:val="28"/>
        </w:rPr>
      </w:pPr>
      <w:r w:rsidRPr="0039364A">
        <w:rPr>
          <w:sz w:val="28"/>
          <w:szCs w:val="28"/>
        </w:rPr>
        <w:tab/>
      </w:r>
      <w:r>
        <w:rPr>
          <w:sz w:val="28"/>
          <w:szCs w:val="28"/>
        </w:rPr>
        <w:t xml:space="preserve">Уважаемые депутаты! Результаты, которые были у района в 2012 году достигнуты  нашими  совместными усилиями, при поддержке,  которую мы постоянно ощущаем со стороны Правительства Ивановской области, Ивановской областной Думы, других  органов региональной  государственной власти.  В 2013 году администрация продолжит проекты, начатые в отчетном периоде, и дальнейшую реализацию Стратегии социально-экономического развития Савинского муниципального района до 2020 года. </w:t>
      </w:r>
    </w:p>
    <w:p w:rsidR="0050259B" w:rsidRPr="00E41E01" w:rsidRDefault="0050259B" w:rsidP="00546BE8">
      <w:pPr>
        <w:spacing w:line="276" w:lineRule="auto"/>
        <w:jc w:val="both"/>
        <w:rPr>
          <w:sz w:val="28"/>
          <w:szCs w:val="28"/>
        </w:rPr>
      </w:pPr>
      <w:r w:rsidRPr="00E41E01">
        <w:rPr>
          <w:sz w:val="28"/>
          <w:szCs w:val="28"/>
        </w:rPr>
        <w:t xml:space="preserve">                                                                                                                                                                                                                                                                                                                                                                                                                                                                                                                                                                                                         </w:t>
      </w:r>
    </w:p>
    <w:p w:rsidR="00546BE8" w:rsidRPr="00E41E01" w:rsidRDefault="00546BE8">
      <w:pPr>
        <w:spacing w:line="276" w:lineRule="auto"/>
        <w:jc w:val="both"/>
        <w:rPr>
          <w:sz w:val="28"/>
          <w:szCs w:val="28"/>
        </w:rPr>
      </w:pPr>
    </w:p>
    <w:sectPr w:rsidR="00546BE8" w:rsidRPr="00E41E01" w:rsidSect="000D4860">
      <w:footerReference w:type="default" r:id="rId7"/>
      <w:pgSz w:w="11906" w:h="16838"/>
      <w:pgMar w:top="851"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1C9" w:rsidRDefault="002D01C9" w:rsidP="00902C42">
      <w:r>
        <w:separator/>
      </w:r>
    </w:p>
  </w:endnote>
  <w:endnote w:type="continuationSeparator" w:id="0">
    <w:p w:rsidR="002D01C9" w:rsidRDefault="002D01C9" w:rsidP="00902C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3204"/>
      <w:docPartObj>
        <w:docPartGallery w:val="Page Numbers (Bottom of Page)"/>
        <w:docPartUnique/>
      </w:docPartObj>
    </w:sdtPr>
    <w:sdtContent>
      <w:p w:rsidR="002D01C9" w:rsidRDefault="002D01C9">
        <w:pPr>
          <w:pStyle w:val="ab"/>
          <w:jc w:val="center"/>
        </w:pPr>
        <w:fldSimple w:instr=" PAGE   \* MERGEFORMAT ">
          <w:r w:rsidR="00EA1CDB">
            <w:rPr>
              <w:noProof/>
            </w:rPr>
            <w:t>3</w:t>
          </w:r>
        </w:fldSimple>
      </w:p>
    </w:sdtContent>
  </w:sdt>
  <w:p w:rsidR="002D01C9" w:rsidRDefault="002D01C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1C9" w:rsidRDefault="002D01C9" w:rsidP="00902C42">
      <w:r>
        <w:separator/>
      </w:r>
    </w:p>
  </w:footnote>
  <w:footnote w:type="continuationSeparator" w:id="0">
    <w:p w:rsidR="002D01C9" w:rsidRDefault="002D01C9" w:rsidP="00902C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0"/>
  </w:num>
  <w:num w:numId="3">
    <w:abstractNumId w:val="1"/>
  </w:num>
  <w:num w:numId="4">
    <w:abstractNumId w:val="1"/>
  </w:num>
  <w:num w:numId="5">
    <w:abstractNumId w:val="2"/>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02C42"/>
    <w:rsid w:val="00000162"/>
    <w:rsid w:val="000010A1"/>
    <w:rsid w:val="00001763"/>
    <w:rsid w:val="000017CA"/>
    <w:rsid w:val="00002633"/>
    <w:rsid w:val="0000275E"/>
    <w:rsid w:val="00002CE2"/>
    <w:rsid w:val="00003CE3"/>
    <w:rsid w:val="00004108"/>
    <w:rsid w:val="00004C38"/>
    <w:rsid w:val="00007AB0"/>
    <w:rsid w:val="00007DA3"/>
    <w:rsid w:val="00010894"/>
    <w:rsid w:val="000111D6"/>
    <w:rsid w:val="00011506"/>
    <w:rsid w:val="00011B45"/>
    <w:rsid w:val="000133BA"/>
    <w:rsid w:val="00014F27"/>
    <w:rsid w:val="00014F70"/>
    <w:rsid w:val="00015741"/>
    <w:rsid w:val="0001645F"/>
    <w:rsid w:val="0001658F"/>
    <w:rsid w:val="00020589"/>
    <w:rsid w:val="00020AF5"/>
    <w:rsid w:val="0002124A"/>
    <w:rsid w:val="000217BA"/>
    <w:rsid w:val="000218B6"/>
    <w:rsid w:val="00021C8B"/>
    <w:rsid w:val="00022F87"/>
    <w:rsid w:val="00023996"/>
    <w:rsid w:val="0002452D"/>
    <w:rsid w:val="0002479E"/>
    <w:rsid w:val="00025946"/>
    <w:rsid w:val="0002599B"/>
    <w:rsid w:val="00026630"/>
    <w:rsid w:val="00027C52"/>
    <w:rsid w:val="00030160"/>
    <w:rsid w:val="0003068C"/>
    <w:rsid w:val="00030C5A"/>
    <w:rsid w:val="00033015"/>
    <w:rsid w:val="00033AA9"/>
    <w:rsid w:val="00033F2A"/>
    <w:rsid w:val="00034AD3"/>
    <w:rsid w:val="00036087"/>
    <w:rsid w:val="0003721C"/>
    <w:rsid w:val="000374CB"/>
    <w:rsid w:val="0004000A"/>
    <w:rsid w:val="000407CF"/>
    <w:rsid w:val="00040A8F"/>
    <w:rsid w:val="00040B82"/>
    <w:rsid w:val="00040F46"/>
    <w:rsid w:val="0004113B"/>
    <w:rsid w:val="0004135B"/>
    <w:rsid w:val="000414B3"/>
    <w:rsid w:val="000417A3"/>
    <w:rsid w:val="00041DBC"/>
    <w:rsid w:val="00043311"/>
    <w:rsid w:val="00043329"/>
    <w:rsid w:val="000433B6"/>
    <w:rsid w:val="000440CE"/>
    <w:rsid w:val="00044E40"/>
    <w:rsid w:val="000451DF"/>
    <w:rsid w:val="00045392"/>
    <w:rsid w:val="00046DA7"/>
    <w:rsid w:val="00046E28"/>
    <w:rsid w:val="00046F25"/>
    <w:rsid w:val="00047D32"/>
    <w:rsid w:val="00050D2C"/>
    <w:rsid w:val="00050E09"/>
    <w:rsid w:val="0005161C"/>
    <w:rsid w:val="000517F0"/>
    <w:rsid w:val="00051934"/>
    <w:rsid w:val="00052A82"/>
    <w:rsid w:val="00053CB7"/>
    <w:rsid w:val="00054241"/>
    <w:rsid w:val="0005506B"/>
    <w:rsid w:val="00055EE4"/>
    <w:rsid w:val="00056A39"/>
    <w:rsid w:val="00057979"/>
    <w:rsid w:val="00060D88"/>
    <w:rsid w:val="000622D5"/>
    <w:rsid w:val="00062965"/>
    <w:rsid w:val="000629A0"/>
    <w:rsid w:val="00062C5F"/>
    <w:rsid w:val="00062EFC"/>
    <w:rsid w:val="00062F30"/>
    <w:rsid w:val="00063BFB"/>
    <w:rsid w:val="00063F86"/>
    <w:rsid w:val="00064243"/>
    <w:rsid w:val="0006437B"/>
    <w:rsid w:val="0006494A"/>
    <w:rsid w:val="00064D72"/>
    <w:rsid w:val="000651F9"/>
    <w:rsid w:val="0006570D"/>
    <w:rsid w:val="00065C64"/>
    <w:rsid w:val="00067458"/>
    <w:rsid w:val="00067A96"/>
    <w:rsid w:val="0007098E"/>
    <w:rsid w:val="0007174F"/>
    <w:rsid w:val="000736C3"/>
    <w:rsid w:val="00073BAC"/>
    <w:rsid w:val="00073E4C"/>
    <w:rsid w:val="0007488F"/>
    <w:rsid w:val="000751EB"/>
    <w:rsid w:val="00075902"/>
    <w:rsid w:val="000775DE"/>
    <w:rsid w:val="000775F2"/>
    <w:rsid w:val="00080524"/>
    <w:rsid w:val="000806B4"/>
    <w:rsid w:val="00080BC7"/>
    <w:rsid w:val="00081287"/>
    <w:rsid w:val="000815B8"/>
    <w:rsid w:val="00081B45"/>
    <w:rsid w:val="00081C7A"/>
    <w:rsid w:val="0008355E"/>
    <w:rsid w:val="0008383B"/>
    <w:rsid w:val="00084ED4"/>
    <w:rsid w:val="00086AB3"/>
    <w:rsid w:val="0009135C"/>
    <w:rsid w:val="000915F0"/>
    <w:rsid w:val="000929AA"/>
    <w:rsid w:val="00092A51"/>
    <w:rsid w:val="0009385E"/>
    <w:rsid w:val="00093BD3"/>
    <w:rsid w:val="00094882"/>
    <w:rsid w:val="00094A5F"/>
    <w:rsid w:val="00095EBE"/>
    <w:rsid w:val="00097016"/>
    <w:rsid w:val="000970EF"/>
    <w:rsid w:val="000972AD"/>
    <w:rsid w:val="000974CA"/>
    <w:rsid w:val="00097A9B"/>
    <w:rsid w:val="00097B15"/>
    <w:rsid w:val="000A1523"/>
    <w:rsid w:val="000A15FD"/>
    <w:rsid w:val="000A1AAE"/>
    <w:rsid w:val="000A21F3"/>
    <w:rsid w:val="000A48F4"/>
    <w:rsid w:val="000A4BCB"/>
    <w:rsid w:val="000A511D"/>
    <w:rsid w:val="000A583A"/>
    <w:rsid w:val="000A63C6"/>
    <w:rsid w:val="000A648F"/>
    <w:rsid w:val="000A67A8"/>
    <w:rsid w:val="000A67B3"/>
    <w:rsid w:val="000A6DBE"/>
    <w:rsid w:val="000A6E16"/>
    <w:rsid w:val="000A7727"/>
    <w:rsid w:val="000B1AB5"/>
    <w:rsid w:val="000B1D17"/>
    <w:rsid w:val="000B1FD2"/>
    <w:rsid w:val="000B4ABC"/>
    <w:rsid w:val="000B54A8"/>
    <w:rsid w:val="000B58FA"/>
    <w:rsid w:val="000B5DB6"/>
    <w:rsid w:val="000B5F55"/>
    <w:rsid w:val="000B5F71"/>
    <w:rsid w:val="000B5F8B"/>
    <w:rsid w:val="000B6050"/>
    <w:rsid w:val="000B6750"/>
    <w:rsid w:val="000B679A"/>
    <w:rsid w:val="000B6BC5"/>
    <w:rsid w:val="000B7035"/>
    <w:rsid w:val="000B79D2"/>
    <w:rsid w:val="000C049C"/>
    <w:rsid w:val="000C0C47"/>
    <w:rsid w:val="000C1114"/>
    <w:rsid w:val="000C1E7D"/>
    <w:rsid w:val="000C3FD9"/>
    <w:rsid w:val="000C5003"/>
    <w:rsid w:val="000C5B3B"/>
    <w:rsid w:val="000C7457"/>
    <w:rsid w:val="000C7C9C"/>
    <w:rsid w:val="000D06D7"/>
    <w:rsid w:val="000D1836"/>
    <w:rsid w:val="000D21D7"/>
    <w:rsid w:val="000D27C2"/>
    <w:rsid w:val="000D2C93"/>
    <w:rsid w:val="000D32D6"/>
    <w:rsid w:val="000D4154"/>
    <w:rsid w:val="000D4860"/>
    <w:rsid w:val="000D49A0"/>
    <w:rsid w:val="000D537F"/>
    <w:rsid w:val="000D5897"/>
    <w:rsid w:val="000D6570"/>
    <w:rsid w:val="000D6B4F"/>
    <w:rsid w:val="000D6BFC"/>
    <w:rsid w:val="000E0B98"/>
    <w:rsid w:val="000E0C60"/>
    <w:rsid w:val="000E1189"/>
    <w:rsid w:val="000E2D64"/>
    <w:rsid w:val="000E3AFC"/>
    <w:rsid w:val="000E413F"/>
    <w:rsid w:val="000E4488"/>
    <w:rsid w:val="000E4D91"/>
    <w:rsid w:val="000E5A51"/>
    <w:rsid w:val="000E7A43"/>
    <w:rsid w:val="000F186B"/>
    <w:rsid w:val="000F1870"/>
    <w:rsid w:val="000F1E8F"/>
    <w:rsid w:val="000F2386"/>
    <w:rsid w:val="000F3739"/>
    <w:rsid w:val="000F48FA"/>
    <w:rsid w:val="000F4C8F"/>
    <w:rsid w:val="000F4DB4"/>
    <w:rsid w:val="000F4E7B"/>
    <w:rsid w:val="000F60A6"/>
    <w:rsid w:val="000F7615"/>
    <w:rsid w:val="0010085A"/>
    <w:rsid w:val="0010101A"/>
    <w:rsid w:val="00101186"/>
    <w:rsid w:val="001011FF"/>
    <w:rsid w:val="00101204"/>
    <w:rsid w:val="00101674"/>
    <w:rsid w:val="0010291B"/>
    <w:rsid w:val="00102D00"/>
    <w:rsid w:val="001037EA"/>
    <w:rsid w:val="0010385A"/>
    <w:rsid w:val="0010535C"/>
    <w:rsid w:val="001058EF"/>
    <w:rsid w:val="001061EF"/>
    <w:rsid w:val="0010646B"/>
    <w:rsid w:val="00110701"/>
    <w:rsid w:val="00110732"/>
    <w:rsid w:val="00110DC7"/>
    <w:rsid w:val="00110FFA"/>
    <w:rsid w:val="00112207"/>
    <w:rsid w:val="001125EA"/>
    <w:rsid w:val="00112976"/>
    <w:rsid w:val="001147B2"/>
    <w:rsid w:val="00114C2D"/>
    <w:rsid w:val="001150C1"/>
    <w:rsid w:val="0011590B"/>
    <w:rsid w:val="00115D98"/>
    <w:rsid w:val="00117495"/>
    <w:rsid w:val="0012073A"/>
    <w:rsid w:val="00121303"/>
    <w:rsid w:val="0012277E"/>
    <w:rsid w:val="00123AE9"/>
    <w:rsid w:val="00123AEC"/>
    <w:rsid w:val="00123CD1"/>
    <w:rsid w:val="001242DF"/>
    <w:rsid w:val="0012471F"/>
    <w:rsid w:val="00124CD1"/>
    <w:rsid w:val="00124F45"/>
    <w:rsid w:val="0012565F"/>
    <w:rsid w:val="0012588D"/>
    <w:rsid w:val="00125A58"/>
    <w:rsid w:val="001260EC"/>
    <w:rsid w:val="00126417"/>
    <w:rsid w:val="00126A3C"/>
    <w:rsid w:val="00126C2E"/>
    <w:rsid w:val="0012750E"/>
    <w:rsid w:val="00130945"/>
    <w:rsid w:val="00131B7B"/>
    <w:rsid w:val="001320A2"/>
    <w:rsid w:val="001323AE"/>
    <w:rsid w:val="001324BD"/>
    <w:rsid w:val="00132D24"/>
    <w:rsid w:val="00132EA3"/>
    <w:rsid w:val="001337DD"/>
    <w:rsid w:val="001341C3"/>
    <w:rsid w:val="00134776"/>
    <w:rsid w:val="00135484"/>
    <w:rsid w:val="00135B94"/>
    <w:rsid w:val="00135F5D"/>
    <w:rsid w:val="00136141"/>
    <w:rsid w:val="00136875"/>
    <w:rsid w:val="00136985"/>
    <w:rsid w:val="00136A66"/>
    <w:rsid w:val="00137BA6"/>
    <w:rsid w:val="00137CB9"/>
    <w:rsid w:val="0014038B"/>
    <w:rsid w:val="00140BEE"/>
    <w:rsid w:val="00141053"/>
    <w:rsid w:val="001412EE"/>
    <w:rsid w:val="00141869"/>
    <w:rsid w:val="001419F4"/>
    <w:rsid w:val="00141A7B"/>
    <w:rsid w:val="00142400"/>
    <w:rsid w:val="00143A3D"/>
    <w:rsid w:val="001448AD"/>
    <w:rsid w:val="001450EF"/>
    <w:rsid w:val="00147B01"/>
    <w:rsid w:val="00147F13"/>
    <w:rsid w:val="001518D1"/>
    <w:rsid w:val="00151946"/>
    <w:rsid w:val="00151A55"/>
    <w:rsid w:val="00151F2A"/>
    <w:rsid w:val="00153AE7"/>
    <w:rsid w:val="0015486E"/>
    <w:rsid w:val="001548F5"/>
    <w:rsid w:val="00154E25"/>
    <w:rsid w:val="0015683E"/>
    <w:rsid w:val="001573FD"/>
    <w:rsid w:val="001576F9"/>
    <w:rsid w:val="00157C55"/>
    <w:rsid w:val="00157E67"/>
    <w:rsid w:val="001600B6"/>
    <w:rsid w:val="0016031D"/>
    <w:rsid w:val="00160E62"/>
    <w:rsid w:val="00161829"/>
    <w:rsid w:val="001618E5"/>
    <w:rsid w:val="0016212A"/>
    <w:rsid w:val="00162B20"/>
    <w:rsid w:val="00162ED5"/>
    <w:rsid w:val="00163CFD"/>
    <w:rsid w:val="00164178"/>
    <w:rsid w:val="0016428C"/>
    <w:rsid w:val="00164507"/>
    <w:rsid w:val="00164567"/>
    <w:rsid w:val="00164DB5"/>
    <w:rsid w:val="001653EF"/>
    <w:rsid w:val="00165995"/>
    <w:rsid w:val="00165A74"/>
    <w:rsid w:val="00165CD6"/>
    <w:rsid w:val="00166543"/>
    <w:rsid w:val="00166909"/>
    <w:rsid w:val="001669FD"/>
    <w:rsid w:val="00166EFE"/>
    <w:rsid w:val="001670E3"/>
    <w:rsid w:val="001674EA"/>
    <w:rsid w:val="001724B4"/>
    <w:rsid w:val="00172517"/>
    <w:rsid w:val="00173F80"/>
    <w:rsid w:val="001749C7"/>
    <w:rsid w:val="00174AEF"/>
    <w:rsid w:val="00174F36"/>
    <w:rsid w:val="00175369"/>
    <w:rsid w:val="00175B88"/>
    <w:rsid w:val="00176AB6"/>
    <w:rsid w:val="00176E64"/>
    <w:rsid w:val="00177C99"/>
    <w:rsid w:val="00180696"/>
    <w:rsid w:val="001807C6"/>
    <w:rsid w:val="00180D5A"/>
    <w:rsid w:val="001811A1"/>
    <w:rsid w:val="001816E2"/>
    <w:rsid w:val="001829B7"/>
    <w:rsid w:val="001836FD"/>
    <w:rsid w:val="001848E9"/>
    <w:rsid w:val="001856DF"/>
    <w:rsid w:val="00185DCA"/>
    <w:rsid w:val="00185F6E"/>
    <w:rsid w:val="001877C0"/>
    <w:rsid w:val="00187811"/>
    <w:rsid w:val="00191489"/>
    <w:rsid w:val="001917A1"/>
    <w:rsid w:val="00191BA9"/>
    <w:rsid w:val="00191F07"/>
    <w:rsid w:val="00193C99"/>
    <w:rsid w:val="00194303"/>
    <w:rsid w:val="00194F57"/>
    <w:rsid w:val="0019500D"/>
    <w:rsid w:val="001957B9"/>
    <w:rsid w:val="00195F68"/>
    <w:rsid w:val="001968F7"/>
    <w:rsid w:val="00196B9F"/>
    <w:rsid w:val="00196C28"/>
    <w:rsid w:val="00196EF4"/>
    <w:rsid w:val="00197390"/>
    <w:rsid w:val="00197CD5"/>
    <w:rsid w:val="001A00C0"/>
    <w:rsid w:val="001A1D90"/>
    <w:rsid w:val="001A2056"/>
    <w:rsid w:val="001A279B"/>
    <w:rsid w:val="001A2B3B"/>
    <w:rsid w:val="001A2BEB"/>
    <w:rsid w:val="001A2EB4"/>
    <w:rsid w:val="001A4A7C"/>
    <w:rsid w:val="001A4AD9"/>
    <w:rsid w:val="001A4B94"/>
    <w:rsid w:val="001A4CF7"/>
    <w:rsid w:val="001A4E70"/>
    <w:rsid w:val="001A5DA7"/>
    <w:rsid w:val="001A6450"/>
    <w:rsid w:val="001A6C60"/>
    <w:rsid w:val="001A7182"/>
    <w:rsid w:val="001A72D9"/>
    <w:rsid w:val="001A7C6A"/>
    <w:rsid w:val="001B0F5D"/>
    <w:rsid w:val="001B121B"/>
    <w:rsid w:val="001B1BE1"/>
    <w:rsid w:val="001B2056"/>
    <w:rsid w:val="001B2365"/>
    <w:rsid w:val="001B2569"/>
    <w:rsid w:val="001B2902"/>
    <w:rsid w:val="001B52FB"/>
    <w:rsid w:val="001B5912"/>
    <w:rsid w:val="001B5D6D"/>
    <w:rsid w:val="001B5DA6"/>
    <w:rsid w:val="001C01FA"/>
    <w:rsid w:val="001C03C9"/>
    <w:rsid w:val="001C0F44"/>
    <w:rsid w:val="001C1A63"/>
    <w:rsid w:val="001C28EC"/>
    <w:rsid w:val="001C381E"/>
    <w:rsid w:val="001C4DE2"/>
    <w:rsid w:val="001C4F5E"/>
    <w:rsid w:val="001C53C9"/>
    <w:rsid w:val="001C5F67"/>
    <w:rsid w:val="001C72E8"/>
    <w:rsid w:val="001C7841"/>
    <w:rsid w:val="001D10DC"/>
    <w:rsid w:val="001D121A"/>
    <w:rsid w:val="001D1A79"/>
    <w:rsid w:val="001D1C43"/>
    <w:rsid w:val="001D1CD9"/>
    <w:rsid w:val="001D228F"/>
    <w:rsid w:val="001D266F"/>
    <w:rsid w:val="001D3F65"/>
    <w:rsid w:val="001D3F98"/>
    <w:rsid w:val="001D4032"/>
    <w:rsid w:val="001D425C"/>
    <w:rsid w:val="001D5593"/>
    <w:rsid w:val="001D5936"/>
    <w:rsid w:val="001D6FA9"/>
    <w:rsid w:val="001D71E4"/>
    <w:rsid w:val="001D766E"/>
    <w:rsid w:val="001D79E1"/>
    <w:rsid w:val="001E04E4"/>
    <w:rsid w:val="001E05A0"/>
    <w:rsid w:val="001E0934"/>
    <w:rsid w:val="001E181B"/>
    <w:rsid w:val="001E2937"/>
    <w:rsid w:val="001E396D"/>
    <w:rsid w:val="001E3B72"/>
    <w:rsid w:val="001E3BF2"/>
    <w:rsid w:val="001E3C16"/>
    <w:rsid w:val="001E3CBD"/>
    <w:rsid w:val="001E4068"/>
    <w:rsid w:val="001E45C6"/>
    <w:rsid w:val="001E4C71"/>
    <w:rsid w:val="001E5C01"/>
    <w:rsid w:val="001E5C7F"/>
    <w:rsid w:val="001E60A5"/>
    <w:rsid w:val="001E6252"/>
    <w:rsid w:val="001E7680"/>
    <w:rsid w:val="001F130B"/>
    <w:rsid w:val="001F2541"/>
    <w:rsid w:val="001F28EC"/>
    <w:rsid w:val="001F29FC"/>
    <w:rsid w:val="001F3564"/>
    <w:rsid w:val="001F3BAC"/>
    <w:rsid w:val="001F3C39"/>
    <w:rsid w:val="001F3F50"/>
    <w:rsid w:val="001F4031"/>
    <w:rsid w:val="001F47BE"/>
    <w:rsid w:val="001F57E5"/>
    <w:rsid w:val="001F62DA"/>
    <w:rsid w:val="001F690C"/>
    <w:rsid w:val="001F6FA3"/>
    <w:rsid w:val="001F790A"/>
    <w:rsid w:val="0020090B"/>
    <w:rsid w:val="0020303B"/>
    <w:rsid w:val="00203A78"/>
    <w:rsid w:val="00203C2E"/>
    <w:rsid w:val="00203C33"/>
    <w:rsid w:val="00203C93"/>
    <w:rsid w:val="00204552"/>
    <w:rsid w:val="00204900"/>
    <w:rsid w:val="002049A1"/>
    <w:rsid w:val="002049C2"/>
    <w:rsid w:val="00205374"/>
    <w:rsid w:val="00206553"/>
    <w:rsid w:val="002065F4"/>
    <w:rsid w:val="00206E08"/>
    <w:rsid w:val="00207246"/>
    <w:rsid w:val="00207426"/>
    <w:rsid w:val="00207CB1"/>
    <w:rsid w:val="0021059A"/>
    <w:rsid w:val="0021085F"/>
    <w:rsid w:val="002111C4"/>
    <w:rsid w:val="00211945"/>
    <w:rsid w:val="00212211"/>
    <w:rsid w:val="0021258D"/>
    <w:rsid w:val="0021304E"/>
    <w:rsid w:val="0021339C"/>
    <w:rsid w:val="002152E5"/>
    <w:rsid w:val="002153CB"/>
    <w:rsid w:val="00215D61"/>
    <w:rsid w:val="002162BA"/>
    <w:rsid w:val="00217810"/>
    <w:rsid w:val="00217827"/>
    <w:rsid w:val="00220D5A"/>
    <w:rsid w:val="002210A2"/>
    <w:rsid w:val="0022118F"/>
    <w:rsid w:val="002223BB"/>
    <w:rsid w:val="002224DB"/>
    <w:rsid w:val="0022282E"/>
    <w:rsid w:val="002238B5"/>
    <w:rsid w:val="00223FC0"/>
    <w:rsid w:val="002240EE"/>
    <w:rsid w:val="002244E1"/>
    <w:rsid w:val="002247C6"/>
    <w:rsid w:val="00224D89"/>
    <w:rsid w:val="002256C9"/>
    <w:rsid w:val="00226C85"/>
    <w:rsid w:val="00226CE3"/>
    <w:rsid w:val="002277A4"/>
    <w:rsid w:val="002318DC"/>
    <w:rsid w:val="00231DE3"/>
    <w:rsid w:val="00232323"/>
    <w:rsid w:val="00232BB7"/>
    <w:rsid w:val="00232FBB"/>
    <w:rsid w:val="0023464D"/>
    <w:rsid w:val="00234D70"/>
    <w:rsid w:val="002352AD"/>
    <w:rsid w:val="002358C5"/>
    <w:rsid w:val="00236A61"/>
    <w:rsid w:val="00237602"/>
    <w:rsid w:val="00240074"/>
    <w:rsid w:val="00240F7C"/>
    <w:rsid w:val="00242B64"/>
    <w:rsid w:val="00242EFD"/>
    <w:rsid w:val="00243A03"/>
    <w:rsid w:val="00243C4E"/>
    <w:rsid w:val="00243DA5"/>
    <w:rsid w:val="00243DB2"/>
    <w:rsid w:val="002453FB"/>
    <w:rsid w:val="00245C08"/>
    <w:rsid w:val="002477C0"/>
    <w:rsid w:val="00247856"/>
    <w:rsid w:val="00247A3C"/>
    <w:rsid w:val="00250335"/>
    <w:rsid w:val="0025036A"/>
    <w:rsid w:val="0025213D"/>
    <w:rsid w:val="00252AB8"/>
    <w:rsid w:val="00253537"/>
    <w:rsid w:val="00253B8B"/>
    <w:rsid w:val="0025427F"/>
    <w:rsid w:val="00254890"/>
    <w:rsid w:val="0025500F"/>
    <w:rsid w:val="00255164"/>
    <w:rsid w:val="00255348"/>
    <w:rsid w:val="00255B62"/>
    <w:rsid w:val="00256012"/>
    <w:rsid w:val="0025676E"/>
    <w:rsid w:val="0025798C"/>
    <w:rsid w:val="002602B1"/>
    <w:rsid w:val="0026525F"/>
    <w:rsid w:val="00265EA9"/>
    <w:rsid w:val="002666D7"/>
    <w:rsid w:val="00267295"/>
    <w:rsid w:val="00267AFA"/>
    <w:rsid w:val="00270319"/>
    <w:rsid w:val="0027046E"/>
    <w:rsid w:val="0027062E"/>
    <w:rsid w:val="00270E8B"/>
    <w:rsid w:val="00270F1C"/>
    <w:rsid w:val="00271455"/>
    <w:rsid w:val="00271773"/>
    <w:rsid w:val="002719E6"/>
    <w:rsid w:val="00272270"/>
    <w:rsid w:val="002724FF"/>
    <w:rsid w:val="00272A77"/>
    <w:rsid w:val="00273156"/>
    <w:rsid w:val="002732E4"/>
    <w:rsid w:val="00273BC3"/>
    <w:rsid w:val="00273E41"/>
    <w:rsid w:val="00274175"/>
    <w:rsid w:val="002760B9"/>
    <w:rsid w:val="00276BC9"/>
    <w:rsid w:val="002773F0"/>
    <w:rsid w:val="00277BF9"/>
    <w:rsid w:val="00277ED1"/>
    <w:rsid w:val="0028052C"/>
    <w:rsid w:val="0028058D"/>
    <w:rsid w:val="00280682"/>
    <w:rsid w:val="00281ADC"/>
    <w:rsid w:val="00281AEF"/>
    <w:rsid w:val="00282AF3"/>
    <w:rsid w:val="00282E21"/>
    <w:rsid w:val="00282E50"/>
    <w:rsid w:val="00283D1C"/>
    <w:rsid w:val="0028554B"/>
    <w:rsid w:val="0028568A"/>
    <w:rsid w:val="0029007E"/>
    <w:rsid w:val="00290A99"/>
    <w:rsid w:val="002914AE"/>
    <w:rsid w:val="00291BC3"/>
    <w:rsid w:val="002920E0"/>
    <w:rsid w:val="00292232"/>
    <w:rsid w:val="002922C8"/>
    <w:rsid w:val="0029230F"/>
    <w:rsid w:val="00293138"/>
    <w:rsid w:val="0029523C"/>
    <w:rsid w:val="00296B2E"/>
    <w:rsid w:val="002970FD"/>
    <w:rsid w:val="00297176"/>
    <w:rsid w:val="002A3D80"/>
    <w:rsid w:val="002A401A"/>
    <w:rsid w:val="002A41EE"/>
    <w:rsid w:val="002A4783"/>
    <w:rsid w:val="002A4801"/>
    <w:rsid w:val="002A53C3"/>
    <w:rsid w:val="002B036D"/>
    <w:rsid w:val="002B0A19"/>
    <w:rsid w:val="002B0B4A"/>
    <w:rsid w:val="002B216F"/>
    <w:rsid w:val="002B24E1"/>
    <w:rsid w:val="002B333D"/>
    <w:rsid w:val="002B4AFC"/>
    <w:rsid w:val="002B595D"/>
    <w:rsid w:val="002B68F0"/>
    <w:rsid w:val="002B69AD"/>
    <w:rsid w:val="002B6B47"/>
    <w:rsid w:val="002B6BE0"/>
    <w:rsid w:val="002B756E"/>
    <w:rsid w:val="002B7C6A"/>
    <w:rsid w:val="002C02A0"/>
    <w:rsid w:val="002C0EBE"/>
    <w:rsid w:val="002C106B"/>
    <w:rsid w:val="002C1357"/>
    <w:rsid w:val="002C1C26"/>
    <w:rsid w:val="002C2C87"/>
    <w:rsid w:val="002C30D0"/>
    <w:rsid w:val="002C32BF"/>
    <w:rsid w:val="002C3446"/>
    <w:rsid w:val="002C4201"/>
    <w:rsid w:val="002C4212"/>
    <w:rsid w:val="002C56D5"/>
    <w:rsid w:val="002C718E"/>
    <w:rsid w:val="002D00E4"/>
    <w:rsid w:val="002D01C9"/>
    <w:rsid w:val="002D1786"/>
    <w:rsid w:val="002D334D"/>
    <w:rsid w:val="002D4242"/>
    <w:rsid w:val="002D5138"/>
    <w:rsid w:val="002D6282"/>
    <w:rsid w:val="002D6340"/>
    <w:rsid w:val="002D63A5"/>
    <w:rsid w:val="002D64D0"/>
    <w:rsid w:val="002D73C6"/>
    <w:rsid w:val="002E003F"/>
    <w:rsid w:val="002E00BF"/>
    <w:rsid w:val="002E0D96"/>
    <w:rsid w:val="002E171F"/>
    <w:rsid w:val="002E20F2"/>
    <w:rsid w:val="002E351A"/>
    <w:rsid w:val="002E5110"/>
    <w:rsid w:val="002E51F1"/>
    <w:rsid w:val="002E5AC8"/>
    <w:rsid w:val="002E654E"/>
    <w:rsid w:val="002E6DD7"/>
    <w:rsid w:val="002E6DF2"/>
    <w:rsid w:val="002E7594"/>
    <w:rsid w:val="002E7B3D"/>
    <w:rsid w:val="002F067B"/>
    <w:rsid w:val="002F0F01"/>
    <w:rsid w:val="002F120D"/>
    <w:rsid w:val="002F137A"/>
    <w:rsid w:val="002F146B"/>
    <w:rsid w:val="002F2081"/>
    <w:rsid w:val="002F3608"/>
    <w:rsid w:val="002F37F3"/>
    <w:rsid w:val="002F38F6"/>
    <w:rsid w:val="002F43B1"/>
    <w:rsid w:val="002F549C"/>
    <w:rsid w:val="002F5F40"/>
    <w:rsid w:val="002F63D3"/>
    <w:rsid w:val="002F6FA7"/>
    <w:rsid w:val="003001FE"/>
    <w:rsid w:val="00300B38"/>
    <w:rsid w:val="00300BF1"/>
    <w:rsid w:val="003019C5"/>
    <w:rsid w:val="00303190"/>
    <w:rsid w:val="003036E9"/>
    <w:rsid w:val="0030370F"/>
    <w:rsid w:val="00303787"/>
    <w:rsid w:val="0030404F"/>
    <w:rsid w:val="003043AA"/>
    <w:rsid w:val="00304796"/>
    <w:rsid w:val="00304B2C"/>
    <w:rsid w:val="00304CD8"/>
    <w:rsid w:val="00305E23"/>
    <w:rsid w:val="00306EDC"/>
    <w:rsid w:val="003071EC"/>
    <w:rsid w:val="0031050F"/>
    <w:rsid w:val="003106BE"/>
    <w:rsid w:val="00310E9F"/>
    <w:rsid w:val="003121F3"/>
    <w:rsid w:val="00312707"/>
    <w:rsid w:val="00312F35"/>
    <w:rsid w:val="00313A4C"/>
    <w:rsid w:val="0031429D"/>
    <w:rsid w:val="00316773"/>
    <w:rsid w:val="00316D94"/>
    <w:rsid w:val="00316E02"/>
    <w:rsid w:val="00316ECB"/>
    <w:rsid w:val="00317041"/>
    <w:rsid w:val="003177A4"/>
    <w:rsid w:val="00317E30"/>
    <w:rsid w:val="003206DC"/>
    <w:rsid w:val="00320F88"/>
    <w:rsid w:val="003212D7"/>
    <w:rsid w:val="0032196F"/>
    <w:rsid w:val="00321CBF"/>
    <w:rsid w:val="00322DAE"/>
    <w:rsid w:val="00322F81"/>
    <w:rsid w:val="003239B7"/>
    <w:rsid w:val="00323F2A"/>
    <w:rsid w:val="0032416D"/>
    <w:rsid w:val="00324275"/>
    <w:rsid w:val="00325233"/>
    <w:rsid w:val="00325AF7"/>
    <w:rsid w:val="00326C22"/>
    <w:rsid w:val="0032733F"/>
    <w:rsid w:val="00327446"/>
    <w:rsid w:val="00327A9F"/>
    <w:rsid w:val="00327BC1"/>
    <w:rsid w:val="00327E54"/>
    <w:rsid w:val="003303C4"/>
    <w:rsid w:val="003309F6"/>
    <w:rsid w:val="003317C3"/>
    <w:rsid w:val="00331D03"/>
    <w:rsid w:val="00332267"/>
    <w:rsid w:val="00332EFE"/>
    <w:rsid w:val="00332F91"/>
    <w:rsid w:val="00335012"/>
    <w:rsid w:val="003359E5"/>
    <w:rsid w:val="00335A0A"/>
    <w:rsid w:val="00336229"/>
    <w:rsid w:val="003363E6"/>
    <w:rsid w:val="0033647C"/>
    <w:rsid w:val="00337D44"/>
    <w:rsid w:val="003406D9"/>
    <w:rsid w:val="003417EB"/>
    <w:rsid w:val="0034279B"/>
    <w:rsid w:val="00343DDF"/>
    <w:rsid w:val="003440E4"/>
    <w:rsid w:val="003452ED"/>
    <w:rsid w:val="003454A3"/>
    <w:rsid w:val="00347170"/>
    <w:rsid w:val="00351C11"/>
    <w:rsid w:val="00353D91"/>
    <w:rsid w:val="00353FC7"/>
    <w:rsid w:val="00355138"/>
    <w:rsid w:val="003553DF"/>
    <w:rsid w:val="00355462"/>
    <w:rsid w:val="00355882"/>
    <w:rsid w:val="00355A52"/>
    <w:rsid w:val="00355ADD"/>
    <w:rsid w:val="003564F8"/>
    <w:rsid w:val="00357B3B"/>
    <w:rsid w:val="00357CA7"/>
    <w:rsid w:val="00360940"/>
    <w:rsid w:val="00360DD4"/>
    <w:rsid w:val="00361C04"/>
    <w:rsid w:val="0036284B"/>
    <w:rsid w:val="0036361A"/>
    <w:rsid w:val="003639E8"/>
    <w:rsid w:val="00363F25"/>
    <w:rsid w:val="00364120"/>
    <w:rsid w:val="00365948"/>
    <w:rsid w:val="00365B15"/>
    <w:rsid w:val="00365DFE"/>
    <w:rsid w:val="0036631D"/>
    <w:rsid w:val="003665FC"/>
    <w:rsid w:val="00366FB8"/>
    <w:rsid w:val="0036701B"/>
    <w:rsid w:val="00370BA1"/>
    <w:rsid w:val="00370DF8"/>
    <w:rsid w:val="00370E6D"/>
    <w:rsid w:val="00371064"/>
    <w:rsid w:val="00372316"/>
    <w:rsid w:val="00372372"/>
    <w:rsid w:val="00372C86"/>
    <w:rsid w:val="00373077"/>
    <w:rsid w:val="003737EA"/>
    <w:rsid w:val="00374610"/>
    <w:rsid w:val="003753E6"/>
    <w:rsid w:val="00375F13"/>
    <w:rsid w:val="00381280"/>
    <w:rsid w:val="00381738"/>
    <w:rsid w:val="00381917"/>
    <w:rsid w:val="00382556"/>
    <w:rsid w:val="003827E4"/>
    <w:rsid w:val="00382975"/>
    <w:rsid w:val="00382AAE"/>
    <w:rsid w:val="00382C7C"/>
    <w:rsid w:val="00383681"/>
    <w:rsid w:val="003838CE"/>
    <w:rsid w:val="003839D5"/>
    <w:rsid w:val="00383B87"/>
    <w:rsid w:val="003854F1"/>
    <w:rsid w:val="00386BC3"/>
    <w:rsid w:val="003874AB"/>
    <w:rsid w:val="00391C0A"/>
    <w:rsid w:val="00391FD6"/>
    <w:rsid w:val="0039213B"/>
    <w:rsid w:val="00392477"/>
    <w:rsid w:val="003932AA"/>
    <w:rsid w:val="0039364A"/>
    <w:rsid w:val="00394733"/>
    <w:rsid w:val="003947BD"/>
    <w:rsid w:val="003950D1"/>
    <w:rsid w:val="003967E1"/>
    <w:rsid w:val="0039731B"/>
    <w:rsid w:val="003A04D5"/>
    <w:rsid w:val="003A05B2"/>
    <w:rsid w:val="003A104C"/>
    <w:rsid w:val="003A32FC"/>
    <w:rsid w:val="003A3329"/>
    <w:rsid w:val="003A3B75"/>
    <w:rsid w:val="003A4281"/>
    <w:rsid w:val="003A4424"/>
    <w:rsid w:val="003A4712"/>
    <w:rsid w:val="003A5843"/>
    <w:rsid w:val="003A5B52"/>
    <w:rsid w:val="003A616C"/>
    <w:rsid w:val="003A6AAA"/>
    <w:rsid w:val="003A7060"/>
    <w:rsid w:val="003A7ECB"/>
    <w:rsid w:val="003B0672"/>
    <w:rsid w:val="003B06B1"/>
    <w:rsid w:val="003B1B6F"/>
    <w:rsid w:val="003B1CCA"/>
    <w:rsid w:val="003B2B62"/>
    <w:rsid w:val="003B3B1A"/>
    <w:rsid w:val="003B3E4B"/>
    <w:rsid w:val="003B48E7"/>
    <w:rsid w:val="003B4EC2"/>
    <w:rsid w:val="003B509F"/>
    <w:rsid w:val="003B52BF"/>
    <w:rsid w:val="003B611C"/>
    <w:rsid w:val="003B617C"/>
    <w:rsid w:val="003B6577"/>
    <w:rsid w:val="003B6F95"/>
    <w:rsid w:val="003B779D"/>
    <w:rsid w:val="003B7D79"/>
    <w:rsid w:val="003C135B"/>
    <w:rsid w:val="003C13FD"/>
    <w:rsid w:val="003C1839"/>
    <w:rsid w:val="003C2324"/>
    <w:rsid w:val="003C2EA9"/>
    <w:rsid w:val="003C2EF7"/>
    <w:rsid w:val="003C357B"/>
    <w:rsid w:val="003C4811"/>
    <w:rsid w:val="003C50EC"/>
    <w:rsid w:val="003C5BEF"/>
    <w:rsid w:val="003C6D1C"/>
    <w:rsid w:val="003C6F73"/>
    <w:rsid w:val="003C7C5E"/>
    <w:rsid w:val="003C7FF3"/>
    <w:rsid w:val="003D06FC"/>
    <w:rsid w:val="003D0CCD"/>
    <w:rsid w:val="003D0D22"/>
    <w:rsid w:val="003D2062"/>
    <w:rsid w:val="003D2C07"/>
    <w:rsid w:val="003D31F0"/>
    <w:rsid w:val="003D47CF"/>
    <w:rsid w:val="003D4834"/>
    <w:rsid w:val="003D4FD1"/>
    <w:rsid w:val="003D54BF"/>
    <w:rsid w:val="003D6F6F"/>
    <w:rsid w:val="003D73C5"/>
    <w:rsid w:val="003D7AF7"/>
    <w:rsid w:val="003E026B"/>
    <w:rsid w:val="003E0448"/>
    <w:rsid w:val="003E0B4A"/>
    <w:rsid w:val="003E1544"/>
    <w:rsid w:val="003E253D"/>
    <w:rsid w:val="003E26EE"/>
    <w:rsid w:val="003E2EE1"/>
    <w:rsid w:val="003E3244"/>
    <w:rsid w:val="003E3433"/>
    <w:rsid w:val="003E3B17"/>
    <w:rsid w:val="003E3FDC"/>
    <w:rsid w:val="003E4B94"/>
    <w:rsid w:val="003E4BE4"/>
    <w:rsid w:val="003E4F8D"/>
    <w:rsid w:val="003E4FAB"/>
    <w:rsid w:val="003E54A3"/>
    <w:rsid w:val="003E76AC"/>
    <w:rsid w:val="003E78E5"/>
    <w:rsid w:val="003E7B07"/>
    <w:rsid w:val="003E7EF8"/>
    <w:rsid w:val="003F0615"/>
    <w:rsid w:val="003F182B"/>
    <w:rsid w:val="003F1E90"/>
    <w:rsid w:val="003F23A5"/>
    <w:rsid w:val="003F2B1D"/>
    <w:rsid w:val="003F2C02"/>
    <w:rsid w:val="003F3FBA"/>
    <w:rsid w:val="003F4DAF"/>
    <w:rsid w:val="003F599E"/>
    <w:rsid w:val="003F697A"/>
    <w:rsid w:val="003F757F"/>
    <w:rsid w:val="004004F3"/>
    <w:rsid w:val="00400A70"/>
    <w:rsid w:val="004012CE"/>
    <w:rsid w:val="0040225B"/>
    <w:rsid w:val="00402A6B"/>
    <w:rsid w:val="00403D00"/>
    <w:rsid w:val="00404A91"/>
    <w:rsid w:val="004050E3"/>
    <w:rsid w:val="004052A0"/>
    <w:rsid w:val="00405E65"/>
    <w:rsid w:val="00406D3F"/>
    <w:rsid w:val="00410A85"/>
    <w:rsid w:val="00410DBC"/>
    <w:rsid w:val="00410E88"/>
    <w:rsid w:val="00411046"/>
    <w:rsid w:val="0041146A"/>
    <w:rsid w:val="00412767"/>
    <w:rsid w:val="00413010"/>
    <w:rsid w:val="004132E2"/>
    <w:rsid w:val="00413E6B"/>
    <w:rsid w:val="00416B2D"/>
    <w:rsid w:val="004204B6"/>
    <w:rsid w:val="0042080B"/>
    <w:rsid w:val="0042241F"/>
    <w:rsid w:val="0042368E"/>
    <w:rsid w:val="00423BD8"/>
    <w:rsid w:val="00423FA4"/>
    <w:rsid w:val="00426635"/>
    <w:rsid w:val="004267D7"/>
    <w:rsid w:val="00427D9C"/>
    <w:rsid w:val="004302A0"/>
    <w:rsid w:val="00430C1B"/>
    <w:rsid w:val="00431142"/>
    <w:rsid w:val="004315B4"/>
    <w:rsid w:val="00431925"/>
    <w:rsid w:val="004320A4"/>
    <w:rsid w:val="0043296C"/>
    <w:rsid w:val="00432A29"/>
    <w:rsid w:val="00432D78"/>
    <w:rsid w:val="00433369"/>
    <w:rsid w:val="00433723"/>
    <w:rsid w:val="00433B0F"/>
    <w:rsid w:val="00434770"/>
    <w:rsid w:val="0043559C"/>
    <w:rsid w:val="00435915"/>
    <w:rsid w:val="00435CE1"/>
    <w:rsid w:val="00436937"/>
    <w:rsid w:val="00437B9D"/>
    <w:rsid w:val="00440858"/>
    <w:rsid w:val="00441190"/>
    <w:rsid w:val="00441778"/>
    <w:rsid w:val="0044336F"/>
    <w:rsid w:val="00443BBE"/>
    <w:rsid w:val="00444665"/>
    <w:rsid w:val="004447EF"/>
    <w:rsid w:val="00444C0D"/>
    <w:rsid w:val="00445307"/>
    <w:rsid w:val="00446D91"/>
    <w:rsid w:val="004502A9"/>
    <w:rsid w:val="00450DFC"/>
    <w:rsid w:val="0045113B"/>
    <w:rsid w:val="004512C9"/>
    <w:rsid w:val="00451590"/>
    <w:rsid w:val="004525CA"/>
    <w:rsid w:val="00452731"/>
    <w:rsid w:val="00454106"/>
    <w:rsid w:val="00454B03"/>
    <w:rsid w:val="00454D6C"/>
    <w:rsid w:val="004551FF"/>
    <w:rsid w:val="0045562D"/>
    <w:rsid w:val="00455ED0"/>
    <w:rsid w:val="00456A66"/>
    <w:rsid w:val="0045770C"/>
    <w:rsid w:val="0045786A"/>
    <w:rsid w:val="004578EB"/>
    <w:rsid w:val="004603D1"/>
    <w:rsid w:val="0046176C"/>
    <w:rsid w:val="00461A44"/>
    <w:rsid w:val="00462253"/>
    <w:rsid w:val="00462255"/>
    <w:rsid w:val="00463337"/>
    <w:rsid w:val="004649B7"/>
    <w:rsid w:val="0046554A"/>
    <w:rsid w:val="00465607"/>
    <w:rsid w:val="0046590C"/>
    <w:rsid w:val="00465E91"/>
    <w:rsid w:val="004663DC"/>
    <w:rsid w:val="00466639"/>
    <w:rsid w:val="004667A5"/>
    <w:rsid w:val="004667AE"/>
    <w:rsid w:val="004668D4"/>
    <w:rsid w:val="00467CE9"/>
    <w:rsid w:val="004705BD"/>
    <w:rsid w:val="00471AB2"/>
    <w:rsid w:val="00472477"/>
    <w:rsid w:val="00473873"/>
    <w:rsid w:val="004738DC"/>
    <w:rsid w:val="004758C0"/>
    <w:rsid w:val="00475E5A"/>
    <w:rsid w:val="004768EB"/>
    <w:rsid w:val="00477628"/>
    <w:rsid w:val="00477DB2"/>
    <w:rsid w:val="004803B1"/>
    <w:rsid w:val="00481D5F"/>
    <w:rsid w:val="004822E6"/>
    <w:rsid w:val="00482989"/>
    <w:rsid w:val="0048510C"/>
    <w:rsid w:val="00485AAF"/>
    <w:rsid w:val="004860A2"/>
    <w:rsid w:val="0048623D"/>
    <w:rsid w:val="00486482"/>
    <w:rsid w:val="004864FD"/>
    <w:rsid w:val="0048719B"/>
    <w:rsid w:val="00491166"/>
    <w:rsid w:val="00491A31"/>
    <w:rsid w:val="00491E5E"/>
    <w:rsid w:val="004920ED"/>
    <w:rsid w:val="00492D4D"/>
    <w:rsid w:val="004942E9"/>
    <w:rsid w:val="00494314"/>
    <w:rsid w:val="00495DFB"/>
    <w:rsid w:val="00496895"/>
    <w:rsid w:val="00496B30"/>
    <w:rsid w:val="0049773E"/>
    <w:rsid w:val="00497BDA"/>
    <w:rsid w:val="004A0D83"/>
    <w:rsid w:val="004A1509"/>
    <w:rsid w:val="004A17A2"/>
    <w:rsid w:val="004A192E"/>
    <w:rsid w:val="004A27A6"/>
    <w:rsid w:val="004A30EC"/>
    <w:rsid w:val="004A317F"/>
    <w:rsid w:val="004A3AAE"/>
    <w:rsid w:val="004A3D26"/>
    <w:rsid w:val="004A422A"/>
    <w:rsid w:val="004A4FB5"/>
    <w:rsid w:val="004A57D2"/>
    <w:rsid w:val="004A6360"/>
    <w:rsid w:val="004A6FDE"/>
    <w:rsid w:val="004A723A"/>
    <w:rsid w:val="004A79EA"/>
    <w:rsid w:val="004B00A5"/>
    <w:rsid w:val="004B0273"/>
    <w:rsid w:val="004B0FC6"/>
    <w:rsid w:val="004B1849"/>
    <w:rsid w:val="004B2026"/>
    <w:rsid w:val="004B24C2"/>
    <w:rsid w:val="004B2619"/>
    <w:rsid w:val="004B35BD"/>
    <w:rsid w:val="004B3C83"/>
    <w:rsid w:val="004B651E"/>
    <w:rsid w:val="004B665C"/>
    <w:rsid w:val="004B677E"/>
    <w:rsid w:val="004B70A6"/>
    <w:rsid w:val="004B752C"/>
    <w:rsid w:val="004C0119"/>
    <w:rsid w:val="004C0166"/>
    <w:rsid w:val="004C0ABA"/>
    <w:rsid w:val="004C0D78"/>
    <w:rsid w:val="004C1D99"/>
    <w:rsid w:val="004C26FF"/>
    <w:rsid w:val="004C3458"/>
    <w:rsid w:val="004C355B"/>
    <w:rsid w:val="004C3EF7"/>
    <w:rsid w:val="004C407C"/>
    <w:rsid w:val="004C53FA"/>
    <w:rsid w:val="004C6D22"/>
    <w:rsid w:val="004C75BB"/>
    <w:rsid w:val="004C7D3F"/>
    <w:rsid w:val="004D039D"/>
    <w:rsid w:val="004D0495"/>
    <w:rsid w:val="004D1A48"/>
    <w:rsid w:val="004D1C14"/>
    <w:rsid w:val="004D23F4"/>
    <w:rsid w:val="004D2BAA"/>
    <w:rsid w:val="004D4BE2"/>
    <w:rsid w:val="004D4CA1"/>
    <w:rsid w:val="004D4D34"/>
    <w:rsid w:val="004D545A"/>
    <w:rsid w:val="004D5474"/>
    <w:rsid w:val="004D5680"/>
    <w:rsid w:val="004D5973"/>
    <w:rsid w:val="004D5D50"/>
    <w:rsid w:val="004D6182"/>
    <w:rsid w:val="004D6901"/>
    <w:rsid w:val="004D762A"/>
    <w:rsid w:val="004E0958"/>
    <w:rsid w:val="004E1668"/>
    <w:rsid w:val="004E166E"/>
    <w:rsid w:val="004E2192"/>
    <w:rsid w:val="004E264B"/>
    <w:rsid w:val="004E2756"/>
    <w:rsid w:val="004E30A3"/>
    <w:rsid w:val="004E3101"/>
    <w:rsid w:val="004E3ABD"/>
    <w:rsid w:val="004E4150"/>
    <w:rsid w:val="004E44AD"/>
    <w:rsid w:val="004E462D"/>
    <w:rsid w:val="004E4AB3"/>
    <w:rsid w:val="004E5116"/>
    <w:rsid w:val="004E6D93"/>
    <w:rsid w:val="004E7391"/>
    <w:rsid w:val="004E76F2"/>
    <w:rsid w:val="004E7801"/>
    <w:rsid w:val="004F0243"/>
    <w:rsid w:val="004F04F6"/>
    <w:rsid w:val="004F0652"/>
    <w:rsid w:val="004F10E4"/>
    <w:rsid w:val="004F181B"/>
    <w:rsid w:val="004F1AF6"/>
    <w:rsid w:val="004F1EF2"/>
    <w:rsid w:val="004F3B3F"/>
    <w:rsid w:val="004F5546"/>
    <w:rsid w:val="004F55E8"/>
    <w:rsid w:val="004F5A2B"/>
    <w:rsid w:val="004F5C9C"/>
    <w:rsid w:val="004F7508"/>
    <w:rsid w:val="004F757B"/>
    <w:rsid w:val="0050030C"/>
    <w:rsid w:val="00500ECB"/>
    <w:rsid w:val="00501A55"/>
    <w:rsid w:val="00501AD8"/>
    <w:rsid w:val="0050259B"/>
    <w:rsid w:val="005025DC"/>
    <w:rsid w:val="005026F8"/>
    <w:rsid w:val="00502754"/>
    <w:rsid w:val="00502FBC"/>
    <w:rsid w:val="00503543"/>
    <w:rsid w:val="00503D46"/>
    <w:rsid w:val="00503F8B"/>
    <w:rsid w:val="00504089"/>
    <w:rsid w:val="005041D6"/>
    <w:rsid w:val="00504221"/>
    <w:rsid w:val="005047E8"/>
    <w:rsid w:val="00505DF2"/>
    <w:rsid w:val="00506847"/>
    <w:rsid w:val="00506EED"/>
    <w:rsid w:val="00506F08"/>
    <w:rsid w:val="005077FE"/>
    <w:rsid w:val="0051116E"/>
    <w:rsid w:val="00511749"/>
    <w:rsid w:val="005118D8"/>
    <w:rsid w:val="00511A6B"/>
    <w:rsid w:val="0051274A"/>
    <w:rsid w:val="0051359E"/>
    <w:rsid w:val="0051421C"/>
    <w:rsid w:val="00514855"/>
    <w:rsid w:val="00514A23"/>
    <w:rsid w:val="00514FA7"/>
    <w:rsid w:val="0051581F"/>
    <w:rsid w:val="00516CDC"/>
    <w:rsid w:val="00516E1A"/>
    <w:rsid w:val="00516EF6"/>
    <w:rsid w:val="00520783"/>
    <w:rsid w:val="0052096A"/>
    <w:rsid w:val="00520B94"/>
    <w:rsid w:val="00520FEF"/>
    <w:rsid w:val="00521138"/>
    <w:rsid w:val="005212AA"/>
    <w:rsid w:val="00522E41"/>
    <w:rsid w:val="0052325F"/>
    <w:rsid w:val="00524360"/>
    <w:rsid w:val="005245F9"/>
    <w:rsid w:val="00525270"/>
    <w:rsid w:val="00525625"/>
    <w:rsid w:val="00525B18"/>
    <w:rsid w:val="00525E64"/>
    <w:rsid w:val="005263EB"/>
    <w:rsid w:val="00526638"/>
    <w:rsid w:val="005268B2"/>
    <w:rsid w:val="00526AC2"/>
    <w:rsid w:val="00527016"/>
    <w:rsid w:val="0052729E"/>
    <w:rsid w:val="00527A42"/>
    <w:rsid w:val="00527C02"/>
    <w:rsid w:val="00527FA6"/>
    <w:rsid w:val="00530B15"/>
    <w:rsid w:val="00531526"/>
    <w:rsid w:val="00531E1B"/>
    <w:rsid w:val="005322A7"/>
    <w:rsid w:val="005328A7"/>
    <w:rsid w:val="005328B3"/>
    <w:rsid w:val="005334E2"/>
    <w:rsid w:val="005337EF"/>
    <w:rsid w:val="0053482B"/>
    <w:rsid w:val="00535354"/>
    <w:rsid w:val="005358B6"/>
    <w:rsid w:val="00535DC0"/>
    <w:rsid w:val="00536214"/>
    <w:rsid w:val="005370D1"/>
    <w:rsid w:val="00537A5B"/>
    <w:rsid w:val="00540C17"/>
    <w:rsid w:val="00540CF8"/>
    <w:rsid w:val="00540D6D"/>
    <w:rsid w:val="00541183"/>
    <w:rsid w:val="005419FE"/>
    <w:rsid w:val="00541BE0"/>
    <w:rsid w:val="00541C54"/>
    <w:rsid w:val="005421ED"/>
    <w:rsid w:val="005422E5"/>
    <w:rsid w:val="00542339"/>
    <w:rsid w:val="00542456"/>
    <w:rsid w:val="00542DDC"/>
    <w:rsid w:val="005431E2"/>
    <w:rsid w:val="005432E7"/>
    <w:rsid w:val="00543AC9"/>
    <w:rsid w:val="00543FC3"/>
    <w:rsid w:val="005440A5"/>
    <w:rsid w:val="005453B0"/>
    <w:rsid w:val="005458D8"/>
    <w:rsid w:val="00545AEC"/>
    <w:rsid w:val="00545C81"/>
    <w:rsid w:val="00545CDD"/>
    <w:rsid w:val="00546620"/>
    <w:rsid w:val="00546732"/>
    <w:rsid w:val="00546BE8"/>
    <w:rsid w:val="00547903"/>
    <w:rsid w:val="00550D27"/>
    <w:rsid w:val="00550EC9"/>
    <w:rsid w:val="00552516"/>
    <w:rsid w:val="00552812"/>
    <w:rsid w:val="00552B04"/>
    <w:rsid w:val="0055327A"/>
    <w:rsid w:val="005536D4"/>
    <w:rsid w:val="00553AA1"/>
    <w:rsid w:val="00553C4F"/>
    <w:rsid w:val="00554FE1"/>
    <w:rsid w:val="00555FE9"/>
    <w:rsid w:val="005568FA"/>
    <w:rsid w:val="00556DF8"/>
    <w:rsid w:val="00556E73"/>
    <w:rsid w:val="00557068"/>
    <w:rsid w:val="00557575"/>
    <w:rsid w:val="00561C8B"/>
    <w:rsid w:val="005621F7"/>
    <w:rsid w:val="00562400"/>
    <w:rsid w:val="005626E1"/>
    <w:rsid w:val="00562BB7"/>
    <w:rsid w:val="0056403C"/>
    <w:rsid w:val="00564BAA"/>
    <w:rsid w:val="005651C9"/>
    <w:rsid w:val="005659B8"/>
    <w:rsid w:val="00565EBD"/>
    <w:rsid w:val="005660E9"/>
    <w:rsid w:val="00566B1C"/>
    <w:rsid w:val="00566BCF"/>
    <w:rsid w:val="005675D4"/>
    <w:rsid w:val="005703B8"/>
    <w:rsid w:val="005705A7"/>
    <w:rsid w:val="005707A9"/>
    <w:rsid w:val="00570D85"/>
    <w:rsid w:val="005710D7"/>
    <w:rsid w:val="005711D9"/>
    <w:rsid w:val="005728B4"/>
    <w:rsid w:val="00573AC7"/>
    <w:rsid w:val="00575350"/>
    <w:rsid w:val="005761C0"/>
    <w:rsid w:val="00576ABF"/>
    <w:rsid w:val="0058007B"/>
    <w:rsid w:val="00580431"/>
    <w:rsid w:val="00580536"/>
    <w:rsid w:val="00580A44"/>
    <w:rsid w:val="00581882"/>
    <w:rsid w:val="00581890"/>
    <w:rsid w:val="00581ADF"/>
    <w:rsid w:val="00584310"/>
    <w:rsid w:val="0058442A"/>
    <w:rsid w:val="005845FD"/>
    <w:rsid w:val="005854D9"/>
    <w:rsid w:val="00586543"/>
    <w:rsid w:val="005873A1"/>
    <w:rsid w:val="005877D5"/>
    <w:rsid w:val="00590AFD"/>
    <w:rsid w:val="00590B92"/>
    <w:rsid w:val="00590E40"/>
    <w:rsid w:val="0059121E"/>
    <w:rsid w:val="00592E84"/>
    <w:rsid w:val="005950D0"/>
    <w:rsid w:val="005978FD"/>
    <w:rsid w:val="005A2264"/>
    <w:rsid w:val="005A252E"/>
    <w:rsid w:val="005A2C91"/>
    <w:rsid w:val="005A4915"/>
    <w:rsid w:val="005A59FC"/>
    <w:rsid w:val="005A5D62"/>
    <w:rsid w:val="005A5D8C"/>
    <w:rsid w:val="005A6C6A"/>
    <w:rsid w:val="005A7B96"/>
    <w:rsid w:val="005B012C"/>
    <w:rsid w:val="005B065D"/>
    <w:rsid w:val="005B0BAA"/>
    <w:rsid w:val="005B1677"/>
    <w:rsid w:val="005B1B60"/>
    <w:rsid w:val="005B1F61"/>
    <w:rsid w:val="005B2A26"/>
    <w:rsid w:val="005B2C04"/>
    <w:rsid w:val="005B385D"/>
    <w:rsid w:val="005B48F2"/>
    <w:rsid w:val="005B57AE"/>
    <w:rsid w:val="005B65FA"/>
    <w:rsid w:val="005B670D"/>
    <w:rsid w:val="005C0463"/>
    <w:rsid w:val="005C06B0"/>
    <w:rsid w:val="005C0796"/>
    <w:rsid w:val="005C0AE9"/>
    <w:rsid w:val="005C1D7A"/>
    <w:rsid w:val="005C3CF4"/>
    <w:rsid w:val="005C4A6A"/>
    <w:rsid w:val="005C604E"/>
    <w:rsid w:val="005C6BEF"/>
    <w:rsid w:val="005C7569"/>
    <w:rsid w:val="005D0129"/>
    <w:rsid w:val="005D03E5"/>
    <w:rsid w:val="005D0FB5"/>
    <w:rsid w:val="005D1B23"/>
    <w:rsid w:val="005D1E1A"/>
    <w:rsid w:val="005D2E11"/>
    <w:rsid w:val="005D3567"/>
    <w:rsid w:val="005D419D"/>
    <w:rsid w:val="005D4396"/>
    <w:rsid w:val="005D4B44"/>
    <w:rsid w:val="005D54E1"/>
    <w:rsid w:val="005D5E4A"/>
    <w:rsid w:val="005D635E"/>
    <w:rsid w:val="005D6C08"/>
    <w:rsid w:val="005D753F"/>
    <w:rsid w:val="005E000E"/>
    <w:rsid w:val="005E0BA6"/>
    <w:rsid w:val="005E0CB9"/>
    <w:rsid w:val="005E0D65"/>
    <w:rsid w:val="005E0DBE"/>
    <w:rsid w:val="005E1124"/>
    <w:rsid w:val="005E1568"/>
    <w:rsid w:val="005E28FF"/>
    <w:rsid w:val="005E450C"/>
    <w:rsid w:val="005E50AA"/>
    <w:rsid w:val="005E5960"/>
    <w:rsid w:val="005E5A1F"/>
    <w:rsid w:val="005E5BE1"/>
    <w:rsid w:val="005E6879"/>
    <w:rsid w:val="005E7D4E"/>
    <w:rsid w:val="005F02D0"/>
    <w:rsid w:val="005F0D02"/>
    <w:rsid w:val="005F1163"/>
    <w:rsid w:val="005F159F"/>
    <w:rsid w:val="005F1FFB"/>
    <w:rsid w:val="005F22E9"/>
    <w:rsid w:val="005F24F2"/>
    <w:rsid w:val="005F2C10"/>
    <w:rsid w:val="005F350A"/>
    <w:rsid w:val="005F3B26"/>
    <w:rsid w:val="005F3B5D"/>
    <w:rsid w:val="005F4EE6"/>
    <w:rsid w:val="005F75D8"/>
    <w:rsid w:val="005F7EC7"/>
    <w:rsid w:val="0060055E"/>
    <w:rsid w:val="00601BA5"/>
    <w:rsid w:val="0060205F"/>
    <w:rsid w:val="00602D6E"/>
    <w:rsid w:val="0060364F"/>
    <w:rsid w:val="006037EA"/>
    <w:rsid w:val="0060580D"/>
    <w:rsid w:val="00606311"/>
    <w:rsid w:val="00606486"/>
    <w:rsid w:val="00607220"/>
    <w:rsid w:val="0060747A"/>
    <w:rsid w:val="00607A08"/>
    <w:rsid w:val="00607A30"/>
    <w:rsid w:val="00607F55"/>
    <w:rsid w:val="006121EE"/>
    <w:rsid w:val="00612C2C"/>
    <w:rsid w:val="00612FBC"/>
    <w:rsid w:val="00613F18"/>
    <w:rsid w:val="0061485D"/>
    <w:rsid w:val="00615C98"/>
    <w:rsid w:val="006169DA"/>
    <w:rsid w:val="006175F8"/>
    <w:rsid w:val="006179C6"/>
    <w:rsid w:val="006201EB"/>
    <w:rsid w:val="00621111"/>
    <w:rsid w:val="00621E62"/>
    <w:rsid w:val="00621E9E"/>
    <w:rsid w:val="006229AC"/>
    <w:rsid w:val="00624C27"/>
    <w:rsid w:val="006266C0"/>
    <w:rsid w:val="0062755D"/>
    <w:rsid w:val="00627577"/>
    <w:rsid w:val="0062793F"/>
    <w:rsid w:val="006301A7"/>
    <w:rsid w:val="00630C36"/>
    <w:rsid w:val="0063197A"/>
    <w:rsid w:val="00631F95"/>
    <w:rsid w:val="0063241F"/>
    <w:rsid w:val="00632B7F"/>
    <w:rsid w:val="00633347"/>
    <w:rsid w:val="00634B02"/>
    <w:rsid w:val="00635278"/>
    <w:rsid w:val="00635AF0"/>
    <w:rsid w:val="00635E40"/>
    <w:rsid w:val="0063607A"/>
    <w:rsid w:val="00640672"/>
    <w:rsid w:val="00640EC7"/>
    <w:rsid w:val="006410A5"/>
    <w:rsid w:val="00641AB5"/>
    <w:rsid w:val="00642184"/>
    <w:rsid w:val="00642347"/>
    <w:rsid w:val="00642CFC"/>
    <w:rsid w:val="00642E34"/>
    <w:rsid w:val="00643146"/>
    <w:rsid w:val="0064331D"/>
    <w:rsid w:val="00643DA6"/>
    <w:rsid w:val="00644004"/>
    <w:rsid w:val="0064413C"/>
    <w:rsid w:val="00644391"/>
    <w:rsid w:val="006447E8"/>
    <w:rsid w:val="00644FA2"/>
    <w:rsid w:val="00645070"/>
    <w:rsid w:val="006458FB"/>
    <w:rsid w:val="006477E4"/>
    <w:rsid w:val="0065066F"/>
    <w:rsid w:val="0065067D"/>
    <w:rsid w:val="006507E7"/>
    <w:rsid w:val="00650EFD"/>
    <w:rsid w:val="0065121B"/>
    <w:rsid w:val="00651C11"/>
    <w:rsid w:val="006529D5"/>
    <w:rsid w:val="0065305D"/>
    <w:rsid w:val="00653D6D"/>
    <w:rsid w:val="00654157"/>
    <w:rsid w:val="00655840"/>
    <w:rsid w:val="006558EC"/>
    <w:rsid w:val="0065594C"/>
    <w:rsid w:val="00655F8A"/>
    <w:rsid w:val="006565CF"/>
    <w:rsid w:val="00656984"/>
    <w:rsid w:val="00656F6C"/>
    <w:rsid w:val="006572CA"/>
    <w:rsid w:val="00657FAA"/>
    <w:rsid w:val="006602AB"/>
    <w:rsid w:val="0066041D"/>
    <w:rsid w:val="00661242"/>
    <w:rsid w:val="006618BD"/>
    <w:rsid w:val="00662D34"/>
    <w:rsid w:val="0066387A"/>
    <w:rsid w:val="00663A0E"/>
    <w:rsid w:val="00663AF6"/>
    <w:rsid w:val="00664074"/>
    <w:rsid w:val="0066482D"/>
    <w:rsid w:val="0066664B"/>
    <w:rsid w:val="006718F0"/>
    <w:rsid w:val="00673537"/>
    <w:rsid w:val="00673BAE"/>
    <w:rsid w:val="00674697"/>
    <w:rsid w:val="00674BE6"/>
    <w:rsid w:val="00675070"/>
    <w:rsid w:val="00677A6A"/>
    <w:rsid w:val="006804FC"/>
    <w:rsid w:val="00680957"/>
    <w:rsid w:val="00682134"/>
    <w:rsid w:val="00682346"/>
    <w:rsid w:val="0068250F"/>
    <w:rsid w:val="00682BB0"/>
    <w:rsid w:val="00683161"/>
    <w:rsid w:val="00684D60"/>
    <w:rsid w:val="00684FBA"/>
    <w:rsid w:val="006864EE"/>
    <w:rsid w:val="006867BD"/>
    <w:rsid w:val="0068695C"/>
    <w:rsid w:val="00686B9F"/>
    <w:rsid w:val="00687C86"/>
    <w:rsid w:val="00687E97"/>
    <w:rsid w:val="006903DF"/>
    <w:rsid w:val="00690437"/>
    <w:rsid w:val="00690842"/>
    <w:rsid w:val="006915EA"/>
    <w:rsid w:val="00692622"/>
    <w:rsid w:val="00692A7C"/>
    <w:rsid w:val="0069381F"/>
    <w:rsid w:val="00693D70"/>
    <w:rsid w:val="00694098"/>
    <w:rsid w:val="0069496A"/>
    <w:rsid w:val="006951FD"/>
    <w:rsid w:val="0069614B"/>
    <w:rsid w:val="00696451"/>
    <w:rsid w:val="006966D2"/>
    <w:rsid w:val="006A0600"/>
    <w:rsid w:val="006A0946"/>
    <w:rsid w:val="006A0C5E"/>
    <w:rsid w:val="006A2B1B"/>
    <w:rsid w:val="006A2C68"/>
    <w:rsid w:val="006A3101"/>
    <w:rsid w:val="006A386F"/>
    <w:rsid w:val="006A3C07"/>
    <w:rsid w:val="006A3C4C"/>
    <w:rsid w:val="006A40B6"/>
    <w:rsid w:val="006A5B24"/>
    <w:rsid w:val="006A6EF7"/>
    <w:rsid w:val="006A7984"/>
    <w:rsid w:val="006B08C2"/>
    <w:rsid w:val="006B11D8"/>
    <w:rsid w:val="006B18B4"/>
    <w:rsid w:val="006B1965"/>
    <w:rsid w:val="006B2130"/>
    <w:rsid w:val="006B21B5"/>
    <w:rsid w:val="006B2DAB"/>
    <w:rsid w:val="006B3041"/>
    <w:rsid w:val="006B3313"/>
    <w:rsid w:val="006B33BB"/>
    <w:rsid w:val="006B3428"/>
    <w:rsid w:val="006B3E72"/>
    <w:rsid w:val="006B402F"/>
    <w:rsid w:val="006B4FDC"/>
    <w:rsid w:val="006B73CC"/>
    <w:rsid w:val="006B7DFE"/>
    <w:rsid w:val="006C1C9C"/>
    <w:rsid w:val="006C34F9"/>
    <w:rsid w:val="006C4B5B"/>
    <w:rsid w:val="006C54A0"/>
    <w:rsid w:val="006C621A"/>
    <w:rsid w:val="006C69F5"/>
    <w:rsid w:val="006C6B9C"/>
    <w:rsid w:val="006C6C90"/>
    <w:rsid w:val="006C6CF9"/>
    <w:rsid w:val="006C6ECD"/>
    <w:rsid w:val="006C72F9"/>
    <w:rsid w:val="006D0826"/>
    <w:rsid w:val="006D0982"/>
    <w:rsid w:val="006D0AB3"/>
    <w:rsid w:val="006D0BB3"/>
    <w:rsid w:val="006D15BA"/>
    <w:rsid w:val="006D2376"/>
    <w:rsid w:val="006D40FA"/>
    <w:rsid w:val="006D46E8"/>
    <w:rsid w:val="006D48AC"/>
    <w:rsid w:val="006D525A"/>
    <w:rsid w:val="006D5359"/>
    <w:rsid w:val="006D5955"/>
    <w:rsid w:val="006D5A32"/>
    <w:rsid w:val="006D6D74"/>
    <w:rsid w:val="006D7244"/>
    <w:rsid w:val="006D7579"/>
    <w:rsid w:val="006D78C1"/>
    <w:rsid w:val="006D78C8"/>
    <w:rsid w:val="006D790F"/>
    <w:rsid w:val="006D7DC6"/>
    <w:rsid w:val="006E0409"/>
    <w:rsid w:val="006E0B22"/>
    <w:rsid w:val="006E0FAB"/>
    <w:rsid w:val="006E17D5"/>
    <w:rsid w:val="006E1F52"/>
    <w:rsid w:val="006E21C0"/>
    <w:rsid w:val="006E493A"/>
    <w:rsid w:val="006E5021"/>
    <w:rsid w:val="006E50E2"/>
    <w:rsid w:val="006E5B04"/>
    <w:rsid w:val="006E5CBF"/>
    <w:rsid w:val="006E6300"/>
    <w:rsid w:val="006E66D9"/>
    <w:rsid w:val="006E7393"/>
    <w:rsid w:val="006F1256"/>
    <w:rsid w:val="006F3198"/>
    <w:rsid w:val="006F3332"/>
    <w:rsid w:val="006F3544"/>
    <w:rsid w:val="006F39AF"/>
    <w:rsid w:val="006F4166"/>
    <w:rsid w:val="006F47AB"/>
    <w:rsid w:val="006F6BB1"/>
    <w:rsid w:val="006F6CEE"/>
    <w:rsid w:val="006F73D6"/>
    <w:rsid w:val="00700321"/>
    <w:rsid w:val="00700F1A"/>
    <w:rsid w:val="0070180A"/>
    <w:rsid w:val="007019F0"/>
    <w:rsid w:val="00701BA5"/>
    <w:rsid w:val="00702ED3"/>
    <w:rsid w:val="0070326A"/>
    <w:rsid w:val="007035BF"/>
    <w:rsid w:val="0070493B"/>
    <w:rsid w:val="0070513D"/>
    <w:rsid w:val="00705A19"/>
    <w:rsid w:val="00705E57"/>
    <w:rsid w:val="007066E2"/>
    <w:rsid w:val="0071015E"/>
    <w:rsid w:val="00710538"/>
    <w:rsid w:val="00710FE7"/>
    <w:rsid w:val="00712072"/>
    <w:rsid w:val="00712BCA"/>
    <w:rsid w:val="00712C31"/>
    <w:rsid w:val="0071388B"/>
    <w:rsid w:val="00713A3C"/>
    <w:rsid w:val="00714C36"/>
    <w:rsid w:val="00714DF6"/>
    <w:rsid w:val="00715126"/>
    <w:rsid w:val="00715368"/>
    <w:rsid w:val="00716D60"/>
    <w:rsid w:val="00716EFB"/>
    <w:rsid w:val="007177DF"/>
    <w:rsid w:val="00717BDC"/>
    <w:rsid w:val="00717C30"/>
    <w:rsid w:val="00720C78"/>
    <w:rsid w:val="0072105D"/>
    <w:rsid w:val="00721BD8"/>
    <w:rsid w:val="00722C19"/>
    <w:rsid w:val="0072337B"/>
    <w:rsid w:val="00723A2C"/>
    <w:rsid w:val="007240C0"/>
    <w:rsid w:val="0072459C"/>
    <w:rsid w:val="00725384"/>
    <w:rsid w:val="00727F7A"/>
    <w:rsid w:val="0073014C"/>
    <w:rsid w:val="00730218"/>
    <w:rsid w:val="0073023A"/>
    <w:rsid w:val="0073069C"/>
    <w:rsid w:val="00732788"/>
    <w:rsid w:val="00732CCE"/>
    <w:rsid w:val="00732FF5"/>
    <w:rsid w:val="007334DA"/>
    <w:rsid w:val="007338DA"/>
    <w:rsid w:val="00733CC2"/>
    <w:rsid w:val="00737C64"/>
    <w:rsid w:val="007400B3"/>
    <w:rsid w:val="0074025C"/>
    <w:rsid w:val="007403B6"/>
    <w:rsid w:val="00740C3E"/>
    <w:rsid w:val="00742357"/>
    <w:rsid w:val="00742B24"/>
    <w:rsid w:val="00743F8C"/>
    <w:rsid w:val="00744352"/>
    <w:rsid w:val="007443FF"/>
    <w:rsid w:val="00744654"/>
    <w:rsid w:val="007463CC"/>
    <w:rsid w:val="007477E7"/>
    <w:rsid w:val="0075183A"/>
    <w:rsid w:val="00752951"/>
    <w:rsid w:val="00752A1D"/>
    <w:rsid w:val="00752C0A"/>
    <w:rsid w:val="007539BC"/>
    <w:rsid w:val="007549A7"/>
    <w:rsid w:val="007563EE"/>
    <w:rsid w:val="00756AED"/>
    <w:rsid w:val="00756D91"/>
    <w:rsid w:val="00756FFD"/>
    <w:rsid w:val="00760626"/>
    <w:rsid w:val="00760686"/>
    <w:rsid w:val="007609AA"/>
    <w:rsid w:val="00760AA4"/>
    <w:rsid w:val="00760DA9"/>
    <w:rsid w:val="0076121B"/>
    <w:rsid w:val="0076136C"/>
    <w:rsid w:val="00761A83"/>
    <w:rsid w:val="00761CD4"/>
    <w:rsid w:val="007653A6"/>
    <w:rsid w:val="00766007"/>
    <w:rsid w:val="0076752E"/>
    <w:rsid w:val="007678AE"/>
    <w:rsid w:val="00767A1E"/>
    <w:rsid w:val="00770579"/>
    <w:rsid w:val="00770F2F"/>
    <w:rsid w:val="00770FE7"/>
    <w:rsid w:val="00771C07"/>
    <w:rsid w:val="0077270F"/>
    <w:rsid w:val="00772C67"/>
    <w:rsid w:val="00773DCA"/>
    <w:rsid w:val="00775786"/>
    <w:rsid w:val="00775ED7"/>
    <w:rsid w:val="00777693"/>
    <w:rsid w:val="00777B50"/>
    <w:rsid w:val="007805FB"/>
    <w:rsid w:val="007806C7"/>
    <w:rsid w:val="007806D7"/>
    <w:rsid w:val="00781184"/>
    <w:rsid w:val="00781989"/>
    <w:rsid w:val="00781AD5"/>
    <w:rsid w:val="00782F3A"/>
    <w:rsid w:val="007841A6"/>
    <w:rsid w:val="00784F81"/>
    <w:rsid w:val="00786697"/>
    <w:rsid w:val="007866FE"/>
    <w:rsid w:val="00786DDA"/>
    <w:rsid w:val="007870DC"/>
    <w:rsid w:val="00790246"/>
    <w:rsid w:val="007914B7"/>
    <w:rsid w:val="00791A6C"/>
    <w:rsid w:val="00791D2A"/>
    <w:rsid w:val="007920B1"/>
    <w:rsid w:val="00793A8B"/>
    <w:rsid w:val="00793D0E"/>
    <w:rsid w:val="00795D4B"/>
    <w:rsid w:val="00795EEA"/>
    <w:rsid w:val="007961D2"/>
    <w:rsid w:val="00796A34"/>
    <w:rsid w:val="007A108F"/>
    <w:rsid w:val="007A1C07"/>
    <w:rsid w:val="007A2103"/>
    <w:rsid w:val="007A249E"/>
    <w:rsid w:val="007A2747"/>
    <w:rsid w:val="007A28AF"/>
    <w:rsid w:val="007A3973"/>
    <w:rsid w:val="007A46A2"/>
    <w:rsid w:val="007A4D9D"/>
    <w:rsid w:val="007A5BED"/>
    <w:rsid w:val="007A66FC"/>
    <w:rsid w:val="007A762A"/>
    <w:rsid w:val="007A791F"/>
    <w:rsid w:val="007A79A8"/>
    <w:rsid w:val="007B063E"/>
    <w:rsid w:val="007B268E"/>
    <w:rsid w:val="007B2B84"/>
    <w:rsid w:val="007B3D0D"/>
    <w:rsid w:val="007B4941"/>
    <w:rsid w:val="007B4E84"/>
    <w:rsid w:val="007B4F5C"/>
    <w:rsid w:val="007B5154"/>
    <w:rsid w:val="007B57B0"/>
    <w:rsid w:val="007B6939"/>
    <w:rsid w:val="007B6CFA"/>
    <w:rsid w:val="007B718A"/>
    <w:rsid w:val="007B75DF"/>
    <w:rsid w:val="007C0D52"/>
    <w:rsid w:val="007C10B1"/>
    <w:rsid w:val="007C1AC2"/>
    <w:rsid w:val="007C1D63"/>
    <w:rsid w:val="007C1F88"/>
    <w:rsid w:val="007C23F7"/>
    <w:rsid w:val="007C24F1"/>
    <w:rsid w:val="007C271C"/>
    <w:rsid w:val="007C316B"/>
    <w:rsid w:val="007C3B02"/>
    <w:rsid w:val="007C3D10"/>
    <w:rsid w:val="007C3D11"/>
    <w:rsid w:val="007C5764"/>
    <w:rsid w:val="007C681B"/>
    <w:rsid w:val="007C7152"/>
    <w:rsid w:val="007D0216"/>
    <w:rsid w:val="007D02CE"/>
    <w:rsid w:val="007D0EC6"/>
    <w:rsid w:val="007D1E8A"/>
    <w:rsid w:val="007D1E93"/>
    <w:rsid w:val="007D36FE"/>
    <w:rsid w:val="007D3C9D"/>
    <w:rsid w:val="007D410C"/>
    <w:rsid w:val="007D48DF"/>
    <w:rsid w:val="007D4FDE"/>
    <w:rsid w:val="007D565C"/>
    <w:rsid w:val="007D5E23"/>
    <w:rsid w:val="007D623C"/>
    <w:rsid w:val="007D6566"/>
    <w:rsid w:val="007E00FA"/>
    <w:rsid w:val="007E11FD"/>
    <w:rsid w:val="007E31FB"/>
    <w:rsid w:val="007E4369"/>
    <w:rsid w:val="007E4AD6"/>
    <w:rsid w:val="007E56BD"/>
    <w:rsid w:val="007E5EDD"/>
    <w:rsid w:val="007E6348"/>
    <w:rsid w:val="007E6535"/>
    <w:rsid w:val="007E68E3"/>
    <w:rsid w:val="007E7BD4"/>
    <w:rsid w:val="007F0A06"/>
    <w:rsid w:val="007F14AE"/>
    <w:rsid w:val="007F2250"/>
    <w:rsid w:val="007F2886"/>
    <w:rsid w:val="007F28BE"/>
    <w:rsid w:val="007F3D6D"/>
    <w:rsid w:val="007F4F99"/>
    <w:rsid w:val="007F563A"/>
    <w:rsid w:val="007F640C"/>
    <w:rsid w:val="007F69F5"/>
    <w:rsid w:val="007F7D64"/>
    <w:rsid w:val="007F7FCF"/>
    <w:rsid w:val="00800B76"/>
    <w:rsid w:val="00802077"/>
    <w:rsid w:val="0080210C"/>
    <w:rsid w:val="00802B14"/>
    <w:rsid w:val="00802DE5"/>
    <w:rsid w:val="00803B39"/>
    <w:rsid w:val="00804D6F"/>
    <w:rsid w:val="00804E0B"/>
    <w:rsid w:val="00805033"/>
    <w:rsid w:val="0080574D"/>
    <w:rsid w:val="0080717D"/>
    <w:rsid w:val="00807E31"/>
    <w:rsid w:val="0081151D"/>
    <w:rsid w:val="00812070"/>
    <w:rsid w:val="008120ED"/>
    <w:rsid w:val="008121CF"/>
    <w:rsid w:val="00814C0E"/>
    <w:rsid w:val="00814C6B"/>
    <w:rsid w:val="00814CD0"/>
    <w:rsid w:val="00815061"/>
    <w:rsid w:val="008154FD"/>
    <w:rsid w:val="008159CE"/>
    <w:rsid w:val="00815C79"/>
    <w:rsid w:val="008168B9"/>
    <w:rsid w:val="00816900"/>
    <w:rsid w:val="008170FF"/>
    <w:rsid w:val="00817134"/>
    <w:rsid w:val="00817CCF"/>
    <w:rsid w:val="00820989"/>
    <w:rsid w:val="00821494"/>
    <w:rsid w:val="008227CB"/>
    <w:rsid w:val="00823172"/>
    <w:rsid w:val="00823A67"/>
    <w:rsid w:val="00823D1D"/>
    <w:rsid w:val="00824472"/>
    <w:rsid w:val="0082512D"/>
    <w:rsid w:val="0082529F"/>
    <w:rsid w:val="008252D0"/>
    <w:rsid w:val="008255DC"/>
    <w:rsid w:val="00826087"/>
    <w:rsid w:val="0082649F"/>
    <w:rsid w:val="008266DB"/>
    <w:rsid w:val="00831084"/>
    <w:rsid w:val="008318AB"/>
    <w:rsid w:val="00831F9F"/>
    <w:rsid w:val="008320DC"/>
    <w:rsid w:val="00832EF8"/>
    <w:rsid w:val="0083394E"/>
    <w:rsid w:val="00834148"/>
    <w:rsid w:val="0083482D"/>
    <w:rsid w:val="00835167"/>
    <w:rsid w:val="00835A6D"/>
    <w:rsid w:val="008363A1"/>
    <w:rsid w:val="00836562"/>
    <w:rsid w:val="00836EF4"/>
    <w:rsid w:val="00837C14"/>
    <w:rsid w:val="00840099"/>
    <w:rsid w:val="00840320"/>
    <w:rsid w:val="008408B7"/>
    <w:rsid w:val="008408EF"/>
    <w:rsid w:val="00841106"/>
    <w:rsid w:val="00841D75"/>
    <w:rsid w:val="00841FA3"/>
    <w:rsid w:val="00842703"/>
    <w:rsid w:val="00842C5B"/>
    <w:rsid w:val="00842C84"/>
    <w:rsid w:val="00843071"/>
    <w:rsid w:val="0084399D"/>
    <w:rsid w:val="00843F95"/>
    <w:rsid w:val="00844688"/>
    <w:rsid w:val="00845583"/>
    <w:rsid w:val="00846B94"/>
    <w:rsid w:val="00846BDA"/>
    <w:rsid w:val="00847254"/>
    <w:rsid w:val="00847529"/>
    <w:rsid w:val="00847B63"/>
    <w:rsid w:val="0085054C"/>
    <w:rsid w:val="00850DF8"/>
    <w:rsid w:val="0085105C"/>
    <w:rsid w:val="00851D7C"/>
    <w:rsid w:val="00852B4F"/>
    <w:rsid w:val="008538C3"/>
    <w:rsid w:val="008542A4"/>
    <w:rsid w:val="008543E7"/>
    <w:rsid w:val="00854502"/>
    <w:rsid w:val="00854529"/>
    <w:rsid w:val="0085477A"/>
    <w:rsid w:val="00854EEB"/>
    <w:rsid w:val="00855779"/>
    <w:rsid w:val="008559EB"/>
    <w:rsid w:val="00855F12"/>
    <w:rsid w:val="0085774D"/>
    <w:rsid w:val="00860B5F"/>
    <w:rsid w:val="00860FD2"/>
    <w:rsid w:val="00861259"/>
    <w:rsid w:val="008618E3"/>
    <w:rsid w:val="00861C19"/>
    <w:rsid w:val="0086216D"/>
    <w:rsid w:val="00862814"/>
    <w:rsid w:val="00862A22"/>
    <w:rsid w:val="0086311D"/>
    <w:rsid w:val="00863491"/>
    <w:rsid w:val="00865900"/>
    <w:rsid w:val="00867A5B"/>
    <w:rsid w:val="00870BE8"/>
    <w:rsid w:val="00870C07"/>
    <w:rsid w:val="00871745"/>
    <w:rsid w:val="00872532"/>
    <w:rsid w:val="00872D08"/>
    <w:rsid w:val="00872D15"/>
    <w:rsid w:val="00873042"/>
    <w:rsid w:val="008732E4"/>
    <w:rsid w:val="00874951"/>
    <w:rsid w:val="00874C0C"/>
    <w:rsid w:val="00874EA5"/>
    <w:rsid w:val="0087575F"/>
    <w:rsid w:val="008757D4"/>
    <w:rsid w:val="008800C6"/>
    <w:rsid w:val="008806C9"/>
    <w:rsid w:val="00880AAC"/>
    <w:rsid w:val="00881B83"/>
    <w:rsid w:val="008833E7"/>
    <w:rsid w:val="008858B9"/>
    <w:rsid w:val="008862B7"/>
    <w:rsid w:val="008867DC"/>
    <w:rsid w:val="008870BC"/>
    <w:rsid w:val="0088754F"/>
    <w:rsid w:val="008879B5"/>
    <w:rsid w:val="008901DA"/>
    <w:rsid w:val="00890A89"/>
    <w:rsid w:val="00890E3C"/>
    <w:rsid w:val="00890F81"/>
    <w:rsid w:val="00891A88"/>
    <w:rsid w:val="00893005"/>
    <w:rsid w:val="0089351A"/>
    <w:rsid w:val="008936AC"/>
    <w:rsid w:val="008945A5"/>
    <w:rsid w:val="0089495B"/>
    <w:rsid w:val="00894DDC"/>
    <w:rsid w:val="008966A0"/>
    <w:rsid w:val="00896C70"/>
    <w:rsid w:val="00897FE4"/>
    <w:rsid w:val="008A1146"/>
    <w:rsid w:val="008A2335"/>
    <w:rsid w:val="008A32F0"/>
    <w:rsid w:val="008A4161"/>
    <w:rsid w:val="008A42F9"/>
    <w:rsid w:val="008A4536"/>
    <w:rsid w:val="008A5161"/>
    <w:rsid w:val="008A6241"/>
    <w:rsid w:val="008A6DF0"/>
    <w:rsid w:val="008A7FBD"/>
    <w:rsid w:val="008B1683"/>
    <w:rsid w:val="008B190A"/>
    <w:rsid w:val="008B21FF"/>
    <w:rsid w:val="008B229A"/>
    <w:rsid w:val="008B36A0"/>
    <w:rsid w:val="008B3B6E"/>
    <w:rsid w:val="008B3EE0"/>
    <w:rsid w:val="008B5A43"/>
    <w:rsid w:val="008B5F85"/>
    <w:rsid w:val="008B65F3"/>
    <w:rsid w:val="008B6ADA"/>
    <w:rsid w:val="008B6EDC"/>
    <w:rsid w:val="008B721B"/>
    <w:rsid w:val="008B72C0"/>
    <w:rsid w:val="008C0C6C"/>
    <w:rsid w:val="008C2C76"/>
    <w:rsid w:val="008C2C81"/>
    <w:rsid w:val="008C36FD"/>
    <w:rsid w:val="008C3C7F"/>
    <w:rsid w:val="008C4268"/>
    <w:rsid w:val="008C42B0"/>
    <w:rsid w:val="008C43E3"/>
    <w:rsid w:val="008C57FE"/>
    <w:rsid w:val="008C6047"/>
    <w:rsid w:val="008C6B4E"/>
    <w:rsid w:val="008C7080"/>
    <w:rsid w:val="008C7497"/>
    <w:rsid w:val="008C7E36"/>
    <w:rsid w:val="008D0153"/>
    <w:rsid w:val="008D0707"/>
    <w:rsid w:val="008D111C"/>
    <w:rsid w:val="008D1767"/>
    <w:rsid w:val="008D1890"/>
    <w:rsid w:val="008D2662"/>
    <w:rsid w:val="008D26C8"/>
    <w:rsid w:val="008D3918"/>
    <w:rsid w:val="008D3BF4"/>
    <w:rsid w:val="008D40FF"/>
    <w:rsid w:val="008D489A"/>
    <w:rsid w:val="008D52F6"/>
    <w:rsid w:val="008D5407"/>
    <w:rsid w:val="008D5FFE"/>
    <w:rsid w:val="008D622F"/>
    <w:rsid w:val="008D63DF"/>
    <w:rsid w:val="008D6D04"/>
    <w:rsid w:val="008D7216"/>
    <w:rsid w:val="008D7812"/>
    <w:rsid w:val="008D79F6"/>
    <w:rsid w:val="008E017A"/>
    <w:rsid w:val="008E0A07"/>
    <w:rsid w:val="008E1285"/>
    <w:rsid w:val="008E2590"/>
    <w:rsid w:val="008E2667"/>
    <w:rsid w:val="008E2806"/>
    <w:rsid w:val="008E36D4"/>
    <w:rsid w:val="008E4327"/>
    <w:rsid w:val="008E58B7"/>
    <w:rsid w:val="008E62E2"/>
    <w:rsid w:val="008E6470"/>
    <w:rsid w:val="008E6611"/>
    <w:rsid w:val="008E6865"/>
    <w:rsid w:val="008E7649"/>
    <w:rsid w:val="008E7D54"/>
    <w:rsid w:val="008E7D94"/>
    <w:rsid w:val="008F07BB"/>
    <w:rsid w:val="008F0E94"/>
    <w:rsid w:val="008F1A74"/>
    <w:rsid w:val="008F1D72"/>
    <w:rsid w:val="008F202D"/>
    <w:rsid w:val="008F2054"/>
    <w:rsid w:val="008F212C"/>
    <w:rsid w:val="008F2597"/>
    <w:rsid w:val="008F4182"/>
    <w:rsid w:val="008F4D9E"/>
    <w:rsid w:val="008F6816"/>
    <w:rsid w:val="008F7726"/>
    <w:rsid w:val="009007C7"/>
    <w:rsid w:val="00900DC4"/>
    <w:rsid w:val="009011C3"/>
    <w:rsid w:val="009014BA"/>
    <w:rsid w:val="00902C42"/>
    <w:rsid w:val="00903884"/>
    <w:rsid w:val="00903E2E"/>
    <w:rsid w:val="00903F1D"/>
    <w:rsid w:val="009040D1"/>
    <w:rsid w:val="0090428A"/>
    <w:rsid w:val="00906248"/>
    <w:rsid w:val="009067BA"/>
    <w:rsid w:val="009069AC"/>
    <w:rsid w:val="00906F91"/>
    <w:rsid w:val="00907107"/>
    <w:rsid w:val="00907A36"/>
    <w:rsid w:val="00910148"/>
    <w:rsid w:val="00911458"/>
    <w:rsid w:val="0091162E"/>
    <w:rsid w:val="00911FCB"/>
    <w:rsid w:val="0091350E"/>
    <w:rsid w:val="00914205"/>
    <w:rsid w:val="00915010"/>
    <w:rsid w:val="00915075"/>
    <w:rsid w:val="009164EC"/>
    <w:rsid w:val="0092023B"/>
    <w:rsid w:val="00920377"/>
    <w:rsid w:val="009207AF"/>
    <w:rsid w:val="0092130D"/>
    <w:rsid w:val="00922455"/>
    <w:rsid w:val="00922485"/>
    <w:rsid w:val="009228D7"/>
    <w:rsid w:val="00922ACB"/>
    <w:rsid w:val="0092328E"/>
    <w:rsid w:val="009234B0"/>
    <w:rsid w:val="0092381C"/>
    <w:rsid w:val="00924C0D"/>
    <w:rsid w:val="00924F01"/>
    <w:rsid w:val="00925738"/>
    <w:rsid w:val="009263C2"/>
    <w:rsid w:val="00927EDB"/>
    <w:rsid w:val="00930A78"/>
    <w:rsid w:val="00931A02"/>
    <w:rsid w:val="00935732"/>
    <w:rsid w:val="0093593B"/>
    <w:rsid w:val="00935CA1"/>
    <w:rsid w:val="009364BE"/>
    <w:rsid w:val="00936B96"/>
    <w:rsid w:val="00936F40"/>
    <w:rsid w:val="009372E6"/>
    <w:rsid w:val="00937CC5"/>
    <w:rsid w:val="00940564"/>
    <w:rsid w:val="00941722"/>
    <w:rsid w:val="00941B3E"/>
    <w:rsid w:val="00943578"/>
    <w:rsid w:val="00943AAA"/>
    <w:rsid w:val="00944937"/>
    <w:rsid w:val="00945FAA"/>
    <w:rsid w:val="00946568"/>
    <w:rsid w:val="009479AF"/>
    <w:rsid w:val="00950808"/>
    <w:rsid w:val="009508B4"/>
    <w:rsid w:val="009516DF"/>
    <w:rsid w:val="00953F86"/>
    <w:rsid w:val="009547BF"/>
    <w:rsid w:val="00954FFE"/>
    <w:rsid w:val="00955711"/>
    <w:rsid w:val="009559B5"/>
    <w:rsid w:val="009562CD"/>
    <w:rsid w:val="009563F9"/>
    <w:rsid w:val="0095640A"/>
    <w:rsid w:val="009567DA"/>
    <w:rsid w:val="0095685A"/>
    <w:rsid w:val="009568A6"/>
    <w:rsid w:val="00956FE0"/>
    <w:rsid w:val="009607A1"/>
    <w:rsid w:val="00960B6C"/>
    <w:rsid w:val="00961124"/>
    <w:rsid w:val="00961315"/>
    <w:rsid w:val="009614BC"/>
    <w:rsid w:val="00961C91"/>
    <w:rsid w:val="00961D10"/>
    <w:rsid w:val="0096238A"/>
    <w:rsid w:val="009625C6"/>
    <w:rsid w:val="009639AE"/>
    <w:rsid w:val="00963EF7"/>
    <w:rsid w:val="00964782"/>
    <w:rsid w:val="00964F02"/>
    <w:rsid w:val="009652D7"/>
    <w:rsid w:val="00965F9D"/>
    <w:rsid w:val="00967BE6"/>
    <w:rsid w:val="009715A4"/>
    <w:rsid w:val="00971F88"/>
    <w:rsid w:val="00972054"/>
    <w:rsid w:val="0097211D"/>
    <w:rsid w:val="00972248"/>
    <w:rsid w:val="00973B00"/>
    <w:rsid w:val="0097400A"/>
    <w:rsid w:val="009741BF"/>
    <w:rsid w:val="00974603"/>
    <w:rsid w:val="0097556A"/>
    <w:rsid w:val="0097574E"/>
    <w:rsid w:val="0097633A"/>
    <w:rsid w:val="00976BB2"/>
    <w:rsid w:val="00976F9F"/>
    <w:rsid w:val="0097765B"/>
    <w:rsid w:val="00977690"/>
    <w:rsid w:val="00977950"/>
    <w:rsid w:val="00977C41"/>
    <w:rsid w:val="00977DAF"/>
    <w:rsid w:val="00977F6D"/>
    <w:rsid w:val="0098063A"/>
    <w:rsid w:val="009808A8"/>
    <w:rsid w:val="0098107C"/>
    <w:rsid w:val="00982993"/>
    <w:rsid w:val="00983BFD"/>
    <w:rsid w:val="00984C4A"/>
    <w:rsid w:val="00984CCB"/>
    <w:rsid w:val="00984CD1"/>
    <w:rsid w:val="0098567B"/>
    <w:rsid w:val="00985A2A"/>
    <w:rsid w:val="00985C0E"/>
    <w:rsid w:val="00985D65"/>
    <w:rsid w:val="00985DED"/>
    <w:rsid w:val="00986502"/>
    <w:rsid w:val="009868B3"/>
    <w:rsid w:val="00987050"/>
    <w:rsid w:val="009874FC"/>
    <w:rsid w:val="0098768D"/>
    <w:rsid w:val="009902D9"/>
    <w:rsid w:val="00991664"/>
    <w:rsid w:val="009926CF"/>
    <w:rsid w:val="00992915"/>
    <w:rsid w:val="00992B90"/>
    <w:rsid w:val="00992F6F"/>
    <w:rsid w:val="009930D1"/>
    <w:rsid w:val="009946B6"/>
    <w:rsid w:val="009950F5"/>
    <w:rsid w:val="0099523A"/>
    <w:rsid w:val="00995386"/>
    <w:rsid w:val="0099684D"/>
    <w:rsid w:val="00996EB7"/>
    <w:rsid w:val="00996EEF"/>
    <w:rsid w:val="00997EB9"/>
    <w:rsid w:val="009A0986"/>
    <w:rsid w:val="009A1ECE"/>
    <w:rsid w:val="009A3AB9"/>
    <w:rsid w:val="009A482A"/>
    <w:rsid w:val="009A548B"/>
    <w:rsid w:val="009A55A7"/>
    <w:rsid w:val="009A56A5"/>
    <w:rsid w:val="009A602E"/>
    <w:rsid w:val="009A60D4"/>
    <w:rsid w:val="009A6990"/>
    <w:rsid w:val="009A6A5F"/>
    <w:rsid w:val="009A70E4"/>
    <w:rsid w:val="009B11C0"/>
    <w:rsid w:val="009B14D4"/>
    <w:rsid w:val="009B1A55"/>
    <w:rsid w:val="009B1DC1"/>
    <w:rsid w:val="009B2758"/>
    <w:rsid w:val="009B2EA9"/>
    <w:rsid w:val="009B3668"/>
    <w:rsid w:val="009B3841"/>
    <w:rsid w:val="009B5543"/>
    <w:rsid w:val="009B642B"/>
    <w:rsid w:val="009B6B01"/>
    <w:rsid w:val="009B7809"/>
    <w:rsid w:val="009B787A"/>
    <w:rsid w:val="009C02F7"/>
    <w:rsid w:val="009C08DA"/>
    <w:rsid w:val="009C109B"/>
    <w:rsid w:val="009C1408"/>
    <w:rsid w:val="009C2532"/>
    <w:rsid w:val="009C2BCE"/>
    <w:rsid w:val="009C3073"/>
    <w:rsid w:val="009C474C"/>
    <w:rsid w:val="009C4AC3"/>
    <w:rsid w:val="009C5162"/>
    <w:rsid w:val="009C6FA1"/>
    <w:rsid w:val="009C77A3"/>
    <w:rsid w:val="009C78EB"/>
    <w:rsid w:val="009C7DA3"/>
    <w:rsid w:val="009D1086"/>
    <w:rsid w:val="009D116D"/>
    <w:rsid w:val="009D1297"/>
    <w:rsid w:val="009D16D7"/>
    <w:rsid w:val="009D1FA0"/>
    <w:rsid w:val="009D3045"/>
    <w:rsid w:val="009D333D"/>
    <w:rsid w:val="009D3E2C"/>
    <w:rsid w:val="009D58E3"/>
    <w:rsid w:val="009D5BF5"/>
    <w:rsid w:val="009D5E1B"/>
    <w:rsid w:val="009D6824"/>
    <w:rsid w:val="009D7388"/>
    <w:rsid w:val="009D79BE"/>
    <w:rsid w:val="009E04DD"/>
    <w:rsid w:val="009E0923"/>
    <w:rsid w:val="009E13E2"/>
    <w:rsid w:val="009E1549"/>
    <w:rsid w:val="009E1996"/>
    <w:rsid w:val="009E229D"/>
    <w:rsid w:val="009E22F7"/>
    <w:rsid w:val="009E26A5"/>
    <w:rsid w:val="009E2E77"/>
    <w:rsid w:val="009E3029"/>
    <w:rsid w:val="009E35DD"/>
    <w:rsid w:val="009E4F85"/>
    <w:rsid w:val="009F00D7"/>
    <w:rsid w:val="009F02E5"/>
    <w:rsid w:val="009F07FE"/>
    <w:rsid w:val="009F1473"/>
    <w:rsid w:val="009F18FA"/>
    <w:rsid w:val="009F1CB3"/>
    <w:rsid w:val="009F271B"/>
    <w:rsid w:val="009F2880"/>
    <w:rsid w:val="009F2D83"/>
    <w:rsid w:val="009F2DFE"/>
    <w:rsid w:val="009F4530"/>
    <w:rsid w:val="009F5CB1"/>
    <w:rsid w:val="009F6009"/>
    <w:rsid w:val="009F6370"/>
    <w:rsid w:val="009F666C"/>
    <w:rsid w:val="009F6A35"/>
    <w:rsid w:val="009F6E64"/>
    <w:rsid w:val="009F70C1"/>
    <w:rsid w:val="00A001D7"/>
    <w:rsid w:val="00A004AF"/>
    <w:rsid w:val="00A004FB"/>
    <w:rsid w:val="00A007A5"/>
    <w:rsid w:val="00A00CEA"/>
    <w:rsid w:val="00A0100F"/>
    <w:rsid w:val="00A013A6"/>
    <w:rsid w:val="00A0196B"/>
    <w:rsid w:val="00A01A44"/>
    <w:rsid w:val="00A02115"/>
    <w:rsid w:val="00A03D97"/>
    <w:rsid w:val="00A041A1"/>
    <w:rsid w:val="00A04395"/>
    <w:rsid w:val="00A053E2"/>
    <w:rsid w:val="00A05531"/>
    <w:rsid w:val="00A05BFA"/>
    <w:rsid w:val="00A05F4C"/>
    <w:rsid w:val="00A10F0A"/>
    <w:rsid w:val="00A11B33"/>
    <w:rsid w:val="00A120D5"/>
    <w:rsid w:val="00A122CD"/>
    <w:rsid w:val="00A13D4F"/>
    <w:rsid w:val="00A14624"/>
    <w:rsid w:val="00A15B08"/>
    <w:rsid w:val="00A164D4"/>
    <w:rsid w:val="00A16B7C"/>
    <w:rsid w:val="00A16F8D"/>
    <w:rsid w:val="00A177C9"/>
    <w:rsid w:val="00A17A22"/>
    <w:rsid w:val="00A17EE8"/>
    <w:rsid w:val="00A210F5"/>
    <w:rsid w:val="00A215EC"/>
    <w:rsid w:val="00A228E3"/>
    <w:rsid w:val="00A22D97"/>
    <w:rsid w:val="00A2306B"/>
    <w:rsid w:val="00A23A89"/>
    <w:rsid w:val="00A23FCF"/>
    <w:rsid w:val="00A24230"/>
    <w:rsid w:val="00A24C20"/>
    <w:rsid w:val="00A24D2B"/>
    <w:rsid w:val="00A25455"/>
    <w:rsid w:val="00A26B4F"/>
    <w:rsid w:val="00A26BB6"/>
    <w:rsid w:val="00A2753B"/>
    <w:rsid w:val="00A27EAE"/>
    <w:rsid w:val="00A324A0"/>
    <w:rsid w:val="00A3258D"/>
    <w:rsid w:val="00A32A03"/>
    <w:rsid w:val="00A32FDA"/>
    <w:rsid w:val="00A33AE3"/>
    <w:rsid w:val="00A33E17"/>
    <w:rsid w:val="00A34255"/>
    <w:rsid w:val="00A347C5"/>
    <w:rsid w:val="00A34B0C"/>
    <w:rsid w:val="00A366E8"/>
    <w:rsid w:val="00A36E76"/>
    <w:rsid w:val="00A37E4A"/>
    <w:rsid w:val="00A40ECB"/>
    <w:rsid w:val="00A41534"/>
    <w:rsid w:val="00A41FCB"/>
    <w:rsid w:val="00A423C7"/>
    <w:rsid w:val="00A43518"/>
    <w:rsid w:val="00A435FE"/>
    <w:rsid w:val="00A4370A"/>
    <w:rsid w:val="00A43F67"/>
    <w:rsid w:val="00A44024"/>
    <w:rsid w:val="00A44390"/>
    <w:rsid w:val="00A4494B"/>
    <w:rsid w:val="00A449DD"/>
    <w:rsid w:val="00A44F45"/>
    <w:rsid w:val="00A44FF8"/>
    <w:rsid w:val="00A45131"/>
    <w:rsid w:val="00A45523"/>
    <w:rsid w:val="00A45ECC"/>
    <w:rsid w:val="00A465E4"/>
    <w:rsid w:val="00A46933"/>
    <w:rsid w:val="00A46DB8"/>
    <w:rsid w:val="00A4709A"/>
    <w:rsid w:val="00A50073"/>
    <w:rsid w:val="00A505A1"/>
    <w:rsid w:val="00A5095D"/>
    <w:rsid w:val="00A50EBB"/>
    <w:rsid w:val="00A51867"/>
    <w:rsid w:val="00A5265E"/>
    <w:rsid w:val="00A5270C"/>
    <w:rsid w:val="00A52921"/>
    <w:rsid w:val="00A53A35"/>
    <w:rsid w:val="00A53C76"/>
    <w:rsid w:val="00A55B16"/>
    <w:rsid w:val="00A56050"/>
    <w:rsid w:val="00A56402"/>
    <w:rsid w:val="00A568A5"/>
    <w:rsid w:val="00A56B88"/>
    <w:rsid w:val="00A56FB8"/>
    <w:rsid w:val="00A57B3F"/>
    <w:rsid w:val="00A62A3B"/>
    <w:rsid w:val="00A63CBA"/>
    <w:rsid w:val="00A6525A"/>
    <w:rsid w:val="00A6563A"/>
    <w:rsid w:val="00A6594B"/>
    <w:rsid w:val="00A6652B"/>
    <w:rsid w:val="00A670DD"/>
    <w:rsid w:val="00A67279"/>
    <w:rsid w:val="00A673A8"/>
    <w:rsid w:val="00A67DCD"/>
    <w:rsid w:val="00A7117E"/>
    <w:rsid w:val="00A73299"/>
    <w:rsid w:val="00A737A2"/>
    <w:rsid w:val="00A73A8A"/>
    <w:rsid w:val="00A73C6C"/>
    <w:rsid w:val="00A74205"/>
    <w:rsid w:val="00A7492B"/>
    <w:rsid w:val="00A7562E"/>
    <w:rsid w:val="00A7633C"/>
    <w:rsid w:val="00A7726F"/>
    <w:rsid w:val="00A8015E"/>
    <w:rsid w:val="00A80294"/>
    <w:rsid w:val="00A80822"/>
    <w:rsid w:val="00A82771"/>
    <w:rsid w:val="00A836D9"/>
    <w:rsid w:val="00A845DC"/>
    <w:rsid w:val="00A85D8D"/>
    <w:rsid w:val="00A85DFF"/>
    <w:rsid w:val="00A864F5"/>
    <w:rsid w:val="00A87C4F"/>
    <w:rsid w:val="00A905FB"/>
    <w:rsid w:val="00A90654"/>
    <w:rsid w:val="00A91251"/>
    <w:rsid w:val="00A92570"/>
    <w:rsid w:val="00A92618"/>
    <w:rsid w:val="00A92B70"/>
    <w:rsid w:val="00A93606"/>
    <w:rsid w:val="00A9536A"/>
    <w:rsid w:val="00A953AE"/>
    <w:rsid w:val="00A95D13"/>
    <w:rsid w:val="00A970AE"/>
    <w:rsid w:val="00A97223"/>
    <w:rsid w:val="00A97B5E"/>
    <w:rsid w:val="00A97D77"/>
    <w:rsid w:val="00AA02BE"/>
    <w:rsid w:val="00AA0B7E"/>
    <w:rsid w:val="00AA0EB8"/>
    <w:rsid w:val="00AA18EC"/>
    <w:rsid w:val="00AA1CA2"/>
    <w:rsid w:val="00AA2154"/>
    <w:rsid w:val="00AA282E"/>
    <w:rsid w:val="00AA2CCE"/>
    <w:rsid w:val="00AA2E20"/>
    <w:rsid w:val="00AA2E7E"/>
    <w:rsid w:val="00AA30B1"/>
    <w:rsid w:val="00AA3EBF"/>
    <w:rsid w:val="00AA3F42"/>
    <w:rsid w:val="00AA4960"/>
    <w:rsid w:val="00AA58D9"/>
    <w:rsid w:val="00AA6B14"/>
    <w:rsid w:val="00AA6C74"/>
    <w:rsid w:val="00AB0519"/>
    <w:rsid w:val="00AB11B6"/>
    <w:rsid w:val="00AB1933"/>
    <w:rsid w:val="00AB2182"/>
    <w:rsid w:val="00AB241F"/>
    <w:rsid w:val="00AB2826"/>
    <w:rsid w:val="00AB2C94"/>
    <w:rsid w:val="00AB2F2F"/>
    <w:rsid w:val="00AB2FA7"/>
    <w:rsid w:val="00AB3D3C"/>
    <w:rsid w:val="00AB4071"/>
    <w:rsid w:val="00AB429A"/>
    <w:rsid w:val="00AB6094"/>
    <w:rsid w:val="00AB712E"/>
    <w:rsid w:val="00AB763D"/>
    <w:rsid w:val="00AC0751"/>
    <w:rsid w:val="00AC0BCE"/>
    <w:rsid w:val="00AC0D55"/>
    <w:rsid w:val="00AC2845"/>
    <w:rsid w:val="00AC2880"/>
    <w:rsid w:val="00AC2D7A"/>
    <w:rsid w:val="00AC32F1"/>
    <w:rsid w:val="00AC3444"/>
    <w:rsid w:val="00AC36E9"/>
    <w:rsid w:val="00AC3C9E"/>
    <w:rsid w:val="00AC458A"/>
    <w:rsid w:val="00AC478F"/>
    <w:rsid w:val="00AC489B"/>
    <w:rsid w:val="00AC53B7"/>
    <w:rsid w:val="00AC5730"/>
    <w:rsid w:val="00AC5961"/>
    <w:rsid w:val="00AC5A69"/>
    <w:rsid w:val="00AC6009"/>
    <w:rsid w:val="00AC6061"/>
    <w:rsid w:val="00AC6BB7"/>
    <w:rsid w:val="00AC6E58"/>
    <w:rsid w:val="00AC70E5"/>
    <w:rsid w:val="00AD0474"/>
    <w:rsid w:val="00AD0499"/>
    <w:rsid w:val="00AD1271"/>
    <w:rsid w:val="00AD132B"/>
    <w:rsid w:val="00AD1A38"/>
    <w:rsid w:val="00AD297A"/>
    <w:rsid w:val="00AD2D48"/>
    <w:rsid w:val="00AD322A"/>
    <w:rsid w:val="00AD354C"/>
    <w:rsid w:val="00AD4034"/>
    <w:rsid w:val="00AD4326"/>
    <w:rsid w:val="00AD509E"/>
    <w:rsid w:val="00AD53B1"/>
    <w:rsid w:val="00AD5725"/>
    <w:rsid w:val="00AD5B2D"/>
    <w:rsid w:val="00AD68E9"/>
    <w:rsid w:val="00AD6A11"/>
    <w:rsid w:val="00AE0E31"/>
    <w:rsid w:val="00AE0EF0"/>
    <w:rsid w:val="00AE0FEB"/>
    <w:rsid w:val="00AE1344"/>
    <w:rsid w:val="00AE16E4"/>
    <w:rsid w:val="00AE195B"/>
    <w:rsid w:val="00AE310E"/>
    <w:rsid w:val="00AE319E"/>
    <w:rsid w:val="00AE33BD"/>
    <w:rsid w:val="00AE35D4"/>
    <w:rsid w:val="00AE3DF8"/>
    <w:rsid w:val="00AE3F7A"/>
    <w:rsid w:val="00AE4C86"/>
    <w:rsid w:val="00AE506E"/>
    <w:rsid w:val="00AE53F6"/>
    <w:rsid w:val="00AE6D21"/>
    <w:rsid w:val="00AE746C"/>
    <w:rsid w:val="00AE7724"/>
    <w:rsid w:val="00AE7749"/>
    <w:rsid w:val="00AF093E"/>
    <w:rsid w:val="00AF0D4F"/>
    <w:rsid w:val="00AF1F11"/>
    <w:rsid w:val="00AF3192"/>
    <w:rsid w:val="00AF340D"/>
    <w:rsid w:val="00AF449D"/>
    <w:rsid w:val="00AF4782"/>
    <w:rsid w:val="00AF5268"/>
    <w:rsid w:val="00AF53C6"/>
    <w:rsid w:val="00AF59F5"/>
    <w:rsid w:val="00AF63AA"/>
    <w:rsid w:val="00AF6D04"/>
    <w:rsid w:val="00AF6ECB"/>
    <w:rsid w:val="00AF711D"/>
    <w:rsid w:val="00AF79F2"/>
    <w:rsid w:val="00B008DF"/>
    <w:rsid w:val="00B00BBB"/>
    <w:rsid w:val="00B00D6C"/>
    <w:rsid w:val="00B01447"/>
    <w:rsid w:val="00B01D61"/>
    <w:rsid w:val="00B01D7A"/>
    <w:rsid w:val="00B03244"/>
    <w:rsid w:val="00B03CE0"/>
    <w:rsid w:val="00B06546"/>
    <w:rsid w:val="00B068E1"/>
    <w:rsid w:val="00B06BAA"/>
    <w:rsid w:val="00B07CCA"/>
    <w:rsid w:val="00B11D5F"/>
    <w:rsid w:val="00B1239A"/>
    <w:rsid w:val="00B12406"/>
    <w:rsid w:val="00B12652"/>
    <w:rsid w:val="00B12727"/>
    <w:rsid w:val="00B12DBD"/>
    <w:rsid w:val="00B133F3"/>
    <w:rsid w:val="00B13BCE"/>
    <w:rsid w:val="00B1434C"/>
    <w:rsid w:val="00B14A3B"/>
    <w:rsid w:val="00B14D23"/>
    <w:rsid w:val="00B162C1"/>
    <w:rsid w:val="00B16D2B"/>
    <w:rsid w:val="00B16E60"/>
    <w:rsid w:val="00B172B8"/>
    <w:rsid w:val="00B20682"/>
    <w:rsid w:val="00B20A5C"/>
    <w:rsid w:val="00B20A9C"/>
    <w:rsid w:val="00B21BC0"/>
    <w:rsid w:val="00B2390E"/>
    <w:rsid w:val="00B23E46"/>
    <w:rsid w:val="00B241F6"/>
    <w:rsid w:val="00B24375"/>
    <w:rsid w:val="00B244F2"/>
    <w:rsid w:val="00B24511"/>
    <w:rsid w:val="00B246D8"/>
    <w:rsid w:val="00B24940"/>
    <w:rsid w:val="00B255C2"/>
    <w:rsid w:val="00B25DAB"/>
    <w:rsid w:val="00B26A48"/>
    <w:rsid w:val="00B26C92"/>
    <w:rsid w:val="00B27B75"/>
    <w:rsid w:val="00B307FA"/>
    <w:rsid w:val="00B31838"/>
    <w:rsid w:val="00B3223E"/>
    <w:rsid w:val="00B32379"/>
    <w:rsid w:val="00B323A2"/>
    <w:rsid w:val="00B33426"/>
    <w:rsid w:val="00B341E3"/>
    <w:rsid w:val="00B34CEE"/>
    <w:rsid w:val="00B365B4"/>
    <w:rsid w:val="00B368E0"/>
    <w:rsid w:val="00B37326"/>
    <w:rsid w:val="00B3745D"/>
    <w:rsid w:val="00B37501"/>
    <w:rsid w:val="00B37B90"/>
    <w:rsid w:val="00B40184"/>
    <w:rsid w:val="00B40FE8"/>
    <w:rsid w:val="00B41351"/>
    <w:rsid w:val="00B41645"/>
    <w:rsid w:val="00B41AAB"/>
    <w:rsid w:val="00B4376F"/>
    <w:rsid w:val="00B43E3A"/>
    <w:rsid w:val="00B43F5F"/>
    <w:rsid w:val="00B4400C"/>
    <w:rsid w:val="00B44DE9"/>
    <w:rsid w:val="00B4567C"/>
    <w:rsid w:val="00B456D2"/>
    <w:rsid w:val="00B458E9"/>
    <w:rsid w:val="00B46206"/>
    <w:rsid w:val="00B46287"/>
    <w:rsid w:val="00B4636E"/>
    <w:rsid w:val="00B4676B"/>
    <w:rsid w:val="00B4708A"/>
    <w:rsid w:val="00B47317"/>
    <w:rsid w:val="00B4743D"/>
    <w:rsid w:val="00B47BC5"/>
    <w:rsid w:val="00B47D0F"/>
    <w:rsid w:val="00B516EB"/>
    <w:rsid w:val="00B517C5"/>
    <w:rsid w:val="00B517E9"/>
    <w:rsid w:val="00B5350F"/>
    <w:rsid w:val="00B53676"/>
    <w:rsid w:val="00B54003"/>
    <w:rsid w:val="00B5413F"/>
    <w:rsid w:val="00B547FF"/>
    <w:rsid w:val="00B54C63"/>
    <w:rsid w:val="00B5512C"/>
    <w:rsid w:val="00B552F7"/>
    <w:rsid w:val="00B554D1"/>
    <w:rsid w:val="00B6025C"/>
    <w:rsid w:val="00B605CA"/>
    <w:rsid w:val="00B625A7"/>
    <w:rsid w:val="00B63685"/>
    <w:rsid w:val="00B6385F"/>
    <w:rsid w:val="00B63C75"/>
    <w:rsid w:val="00B64845"/>
    <w:rsid w:val="00B64CAB"/>
    <w:rsid w:val="00B6601F"/>
    <w:rsid w:val="00B66AFB"/>
    <w:rsid w:val="00B674D2"/>
    <w:rsid w:val="00B67BBB"/>
    <w:rsid w:val="00B706F0"/>
    <w:rsid w:val="00B70AF1"/>
    <w:rsid w:val="00B721A0"/>
    <w:rsid w:val="00B7283D"/>
    <w:rsid w:val="00B72A32"/>
    <w:rsid w:val="00B72FF1"/>
    <w:rsid w:val="00B73866"/>
    <w:rsid w:val="00B73E0F"/>
    <w:rsid w:val="00B754C0"/>
    <w:rsid w:val="00B7580B"/>
    <w:rsid w:val="00B76663"/>
    <w:rsid w:val="00B7671B"/>
    <w:rsid w:val="00B76D5F"/>
    <w:rsid w:val="00B778F2"/>
    <w:rsid w:val="00B77D9D"/>
    <w:rsid w:val="00B8020F"/>
    <w:rsid w:val="00B80431"/>
    <w:rsid w:val="00B80A84"/>
    <w:rsid w:val="00B80FBE"/>
    <w:rsid w:val="00B80FD8"/>
    <w:rsid w:val="00B81B5B"/>
    <w:rsid w:val="00B83072"/>
    <w:rsid w:val="00B836C6"/>
    <w:rsid w:val="00B83867"/>
    <w:rsid w:val="00B83B34"/>
    <w:rsid w:val="00B84B02"/>
    <w:rsid w:val="00B84F30"/>
    <w:rsid w:val="00B851EA"/>
    <w:rsid w:val="00B85E60"/>
    <w:rsid w:val="00B8667E"/>
    <w:rsid w:val="00B86A58"/>
    <w:rsid w:val="00B873A9"/>
    <w:rsid w:val="00B91D77"/>
    <w:rsid w:val="00B9389D"/>
    <w:rsid w:val="00B9446F"/>
    <w:rsid w:val="00B953F7"/>
    <w:rsid w:val="00B9588D"/>
    <w:rsid w:val="00B9598E"/>
    <w:rsid w:val="00B95AB5"/>
    <w:rsid w:val="00B97799"/>
    <w:rsid w:val="00BA00C6"/>
    <w:rsid w:val="00BA038E"/>
    <w:rsid w:val="00BA090A"/>
    <w:rsid w:val="00BA0AD5"/>
    <w:rsid w:val="00BA0FAB"/>
    <w:rsid w:val="00BA148A"/>
    <w:rsid w:val="00BA1742"/>
    <w:rsid w:val="00BA2162"/>
    <w:rsid w:val="00BA2674"/>
    <w:rsid w:val="00BA2746"/>
    <w:rsid w:val="00BA2D9E"/>
    <w:rsid w:val="00BA45CC"/>
    <w:rsid w:val="00BA4814"/>
    <w:rsid w:val="00BA61F7"/>
    <w:rsid w:val="00BA69A6"/>
    <w:rsid w:val="00BA74FE"/>
    <w:rsid w:val="00BB08B6"/>
    <w:rsid w:val="00BB1092"/>
    <w:rsid w:val="00BB17CC"/>
    <w:rsid w:val="00BB2D0F"/>
    <w:rsid w:val="00BB3095"/>
    <w:rsid w:val="00BB382E"/>
    <w:rsid w:val="00BB3876"/>
    <w:rsid w:val="00BB39A8"/>
    <w:rsid w:val="00BB3CF4"/>
    <w:rsid w:val="00BB3DA7"/>
    <w:rsid w:val="00BB4B66"/>
    <w:rsid w:val="00BB4C83"/>
    <w:rsid w:val="00BB5435"/>
    <w:rsid w:val="00BB6073"/>
    <w:rsid w:val="00BB6BA4"/>
    <w:rsid w:val="00BC0094"/>
    <w:rsid w:val="00BC25EB"/>
    <w:rsid w:val="00BC2A34"/>
    <w:rsid w:val="00BC4626"/>
    <w:rsid w:val="00BC5478"/>
    <w:rsid w:val="00BC5901"/>
    <w:rsid w:val="00BC6614"/>
    <w:rsid w:val="00BC664D"/>
    <w:rsid w:val="00BC6A05"/>
    <w:rsid w:val="00BC7830"/>
    <w:rsid w:val="00BC78C1"/>
    <w:rsid w:val="00BC7A09"/>
    <w:rsid w:val="00BC7A4F"/>
    <w:rsid w:val="00BC7CA8"/>
    <w:rsid w:val="00BD0E36"/>
    <w:rsid w:val="00BD153B"/>
    <w:rsid w:val="00BD1AB9"/>
    <w:rsid w:val="00BD1C10"/>
    <w:rsid w:val="00BD1EC6"/>
    <w:rsid w:val="00BD2D07"/>
    <w:rsid w:val="00BD2E07"/>
    <w:rsid w:val="00BD3D37"/>
    <w:rsid w:val="00BD490E"/>
    <w:rsid w:val="00BD4AAA"/>
    <w:rsid w:val="00BD4C38"/>
    <w:rsid w:val="00BD4E4E"/>
    <w:rsid w:val="00BD5316"/>
    <w:rsid w:val="00BD5341"/>
    <w:rsid w:val="00BD5504"/>
    <w:rsid w:val="00BD5743"/>
    <w:rsid w:val="00BD62EF"/>
    <w:rsid w:val="00BD6D44"/>
    <w:rsid w:val="00BD74AB"/>
    <w:rsid w:val="00BE047F"/>
    <w:rsid w:val="00BE0693"/>
    <w:rsid w:val="00BE0822"/>
    <w:rsid w:val="00BE0916"/>
    <w:rsid w:val="00BE09AF"/>
    <w:rsid w:val="00BE0A0B"/>
    <w:rsid w:val="00BE1641"/>
    <w:rsid w:val="00BE33B5"/>
    <w:rsid w:val="00BE3568"/>
    <w:rsid w:val="00BE415B"/>
    <w:rsid w:val="00BE62D4"/>
    <w:rsid w:val="00BE67A8"/>
    <w:rsid w:val="00BE69F3"/>
    <w:rsid w:val="00BE7187"/>
    <w:rsid w:val="00BE7699"/>
    <w:rsid w:val="00BF0BB7"/>
    <w:rsid w:val="00BF1155"/>
    <w:rsid w:val="00BF23B3"/>
    <w:rsid w:val="00BF2950"/>
    <w:rsid w:val="00BF319E"/>
    <w:rsid w:val="00BF327E"/>
    <w:rsid w:val="00BF37E1"/>
    <w:rsid w:val="00BF381A"/>
    <w:rsid w:val="00BF3E13"/>
    <w:rsid w:val="00BF616E"/>
    <w:rsid w:val="00BF72EE"/>
    <w:rsid w:val="00BF75EB"/>
    <w:rsid w:val="00BF7BE3"/>
    <w:rsid w:val="00C00803"/>
    <w:rsid w:val="00C008E0"/>
    <w:rsid w:val="00C00E36"/>
    <w:rsid w:val="00C01BDD"/>
    <w:rsid w:val="00C01C51"/>
    <w:rsid w:val="00C02066"/>
    <w:rsid w:val="00C02AEA"/>
    <w:rsid w:val="00C04602"/>
    <w:rsid w:val="00C049DC"/>
    <w:rsid w:val="00C04B1E"/>
    <w:rsid w:val="00C04E2C"/>
    <w:rsid w:val="00C05479"/>
    <w:rsid w:val="00C056C5"/>
    <w:rsid w:val="00C05A3D"/>
    <w:rsid w:val="00C05DC9"/>
    <w:rsid w:val="00C06094"/>
    <w:rsid w:val="00C0613E"/>
    <w:rsid w:val="00C0656C"/>
    <w:rsid w:val="00C076B9"/>
    <w:rsid w:val="00C07C99"/>
    <w:rsid w:val="00C107AE"/>
    <w:rsid w:val="00C10FBF"/>
    <w:rsid w:val="00C11AAA"/>
    <w:rsid w:val="00C12D0D"/>
    <w:rsid w:val="00C13295"/>
    <w:rsid w:val="00C135C7"/>
    <w:rsid w:val="00C1365C"/>
    <w:rsid w:val="00C15F79"/>
    <w:rsid w:val="00C16557"/>
    <w:rsid w:val="00C16E23"/>
    <w:rsid w:val="00C170EA"/>
    <w:rsid w:val="00C17C24"/>
    <w:rsid w:val="00C200B8"/>
    <w:rsid w:val="00C202AC"/>
    <w:rsid w:val="00C210F6"/>
    <w:rsid w:val="00C21B42"/>
    <w:rsid w:val="00C21BC4"/>
    <w:rsid w:val="00C21FB3"/>
    <w:rsid w:val="00C2223D"/>
    <w:rsid w:val="00C22364"/>
    <w:rsid w:val="00C228D5"/>
    <w:rsid w:val="00C237EC"/>
    <w:rsid w:val="00C23A19"/>
    <w:rsid w:val="00C24D97"/>
    <w:rsid w:val="00C2542D"/>
    <w:rsid w:val="00C25FD9"/>
    <w:rsid w:val="00C27308"/>
    <w:rsid w:val="00C27578"/>
    <w:rsid w:val="00C27661"/>
    <w:rsid w:val="00C31257"/>
    <w:rsid w:val="00C3135A"/>
    <w:rsid w:val="00C32218"/>
    <w:rsid w:val="00C339A7"/>
    <w:rsid w:val="00C33BA5"/>
    <w:rsid w:val="00C36A3F"/>
    <w:rsid w:val="00C36E01"/>
    <w:rsid w:val="00C37150"/>
    <w:rsid w:val="00C37160"/>
    <w:rsid w:val="00C37421"/>
    <w:rsid w:val="00C37542"/>
    <w:rsid w:val="00C37814"/>
    <w:rsid w:val="00C37C21"/>
    <w:rsid w:val="00C402F0"/>
    <w:rsid w:val="00C40C4A"/>
    <w:rsid w:val="00C41E14"/>
    <w:rsid w:val="00C4201A"/>
    <w:rsid w:val="00C4269D"/>
    <w:rsid w:val="00C42F56"/>
    <w:rsid w:val="00C43110"/>
    <w:rsid w:val="00C434A3"/>
    <w:rsid w:val="00C43DBA"/>
    <w:rsid w:val="00C45056"/>
    <w:rsid w:val="00C46285"/>
    <w:rsid w:val="00C46A24"/>
    <w:rsid w:val="00C46C9C"/>
    <w:rsid w:val="00C50B89"/>
    <w:rsid w:val="00C510C3"/>
    <w:rsid w:val="00C51D1E"/>
    <w:rsid w:val="00C520A7"/>
    <w:rsid w:val="00C52139"/>
    <w:rsid w:val="00C52DB3"/>
    <w:rsid w:val="00C537A2"/>
    <w:rsid w:val="00C5413F"/>
    <w:rsid w:val="00C5483B"/>
    <w:rsid w:val="00C5521A"/>
    <w:rsid w:val="00C5542D"/>
    <w:rsid w:val="00C56994"/>
    <w:rsid w:val="00C56BE2"/>
    <w:rsid w:val="00C56F1A"/>
    <w:rsid w:val="00C601D0"/>
    <w:rsid w:val="00C615EC"/>
    <w:rsid w:val="00C61D60"/>
    <w:rsid w:val="00C6253C"/>
    <w:rsid w:val="00C636A9"/>
    <w:rsid w:val="00C638F1"/>
    <w:rsid w:val="00C64082"/>
    <w:rsid w:val="00C657ED"/>
    <w:rsid w:val="00C66141"/>
    <w:rsid w:val="00C66ACB"/>
    <w:rsid w:val="00C66FAD"/>
    <w:rsid w:val="00C66FBB"/>
    <w:rsid w:val="00C70054"/>
    <w:rsid w:val="00C703B1"/>
    <w:rsid w:val="00C70BC8"/>
    <w:rsid w:val="00C712C5"/>
    <w:rsid w:val="00C71F2E"/>
    <w:rsid w:val="00C7313F"/>
    <w:rsid w:val="00C73336"/>
    <w:rsid w:val="00C75080"/>
    <w:rsid w:val="00C766D0"/>
    <w:rsid w:val="00C76AD6"/>
    <w:rsid w:val="00C77958"/>
    <w:rsid w:val="00C77CC8"/>
    <w:rsid w:val="00C77F3B"/>
    <w:rsid w:val="00C80195"/>
    <w:rsid w:val="00C8035D"/>
    <w:rsid w:val="00C80969"/>
    <w:rsid w:val="00C8142E"/>
    <w:rsid w:val="00C829E6"/>
    <w:rsid w:val="00C82CAB"/>
    <w:rsid w:val="00C82CCC"/>
    <w:rsid w:val="00C834CF"/>
    <w:rsid w:val="00C84371"/>
    <w:rsid w:val="00C84C76"/>
    <w:rsid w:val="00C8552A"/>
    <w:rsid w:val="00C85C3E"/>
    <w:rsid w:val="00C85E64"/>
    <w:rsid w:val="00C863EA"/>
    <w:rsid w:val="00C878F4"/>
    <w:rsid w:val="00C91B72"/>
    <w:rsid w:val="00C92F65"/>
    <w:rsid w:val="00C94115"/>
    <w:rsid w:val="00C94357"/>
    <w:rsid w:val="00C9462E"/>
    <w:rsid w:val="00C94913"/>
    <w:rsid w:val="00C94A34"/>
    <w:rsid w:val="00C952FD"/>
    <w:rsid w:val="00C95743"/>
    <w:rsid w:val="00C9717F"/>
    <w:rsid w:val="00CA0447"/>
    <w:rsid w:val="00CA2168"/>
    <w:rsid w:val="00CA2780"/>
    <w:rsid w:val="00CA3A65"/>
    <w:rsid w:val="00CA42A0"/>
    <w:rsid w:val="00CA6778"/>
    <w:rsid w:val="00CA71A2"/>
    <w:rsid w:val="00CA7CC8"/>
    <w:rsid w:val="00CB1737"/>
    <w:rsid w:val="00CB1A22"/>
    <w:rsid w:val="00CB2054"/>
    <w:rsid w:val="00CB20B4"/>
    <w:rsid w:val="00CB2498"/>
    <w:rsid w:val="00CB321D"/>
    <w:rsid w:val="00CB3597"/>
    <w:rsid w:val="00CB35D5"/>
    <w:rsid w:val="00CB3A71"/>
    <w:rsid w:val="00CB3FCC"/>
    <w:rsid w:val="00CB499C"/>
    <w:rsid w:val="00CB6189"/>
    <w:rsid w:val="00CB6E68"/>
    <w:rsid w:val="00CB7269"/>
    <w:rsid w:val="00CB7B43"/>
    <w:rsid w:val="00CB7DD9"/>
    <w:rsid w:val="00CC059E"/>
    <w:rsid w:val="00CC0953"/>
    <w:rsid w:val="00CC218A"/>
    <w:rsid w:val="00CC3279"/>
    <w:rsid w:val="00CC3D7E"/>
    <w:rsid w:val="00CC4527"/>
    <w:rsid w:val="00CC516F"/>
    <w:rsid w:val="00CC55B0"/>
    <w:rsid w:val="00CC5B3C"/>
    <w:rsid w:val="00CC5C6C"/>
    <w:rsid w:val="00CC5EAF"/>
    <w:rsid w:val="00CC6433"/>
    <w:rsid w:val="00CC69F8"/>
    <w:rsid w:val="00CC74C0"/>
    <w:rsid w:val="00CC7C48"/>
    <w:rsid w:val="00CD15B6"/>
    <w:rsid w:val="00CD1D06"/>
    <w:rsid w:val="00CD30EC"/>
    <w:rsid w:val="00CD3BD5"/>
    <w:rsid w:val="00CD3C49"/>
    <w:rsid w:val="00CD48D5"/>
    <w:rsid w:val="00CD602D"/>
    <w:rsid w:val="00CD634B"/>
    <w:rsid w:val="00CD7805"/>
    <w:rsid w:val="00CD7A5C"/>
    <w:rsid w:val="00CE03D8"/>
    <w:rsid w:val="00CE0994"/>
    <w:rsid w:val="00CE3FB4"/>
    <w:rsid w:val="00CE426D"/>
    <w:rsid w:val="00CE4C0A"/>
    <w:rsid w:val="00CE4C3B"/>
    <w:rsid w:val="00CE5190"/>
    <w:rsid w:val="00CE6E10"/>
    <w:rsid w:val="00CE6E60"/>
    <w:rsid w:val="00CE716D"/>
    <w:rsid w:val="00CE736C"/>
    <w:rsid w:val="00CE7D68"/>
    <w:rsid w:val="00CF000D"/>
    <w:rsid w:val="00CF0ECC"/>
    <w:rsid w:val="00CF0FCF"/>
    <w:rsid w:val="00CF2AD3"/>
    <w:rsid w:val="00CF339E"/>
    <w:rsid w:val="00CF37C0"/>
    <w:rsid w:val="00CF3C93"/>
    <w:rsid w:val="00CF4BC5"/>
    <w:rsid w:val="00CF4DC1"/>
    <w:rsid w:val="00CF516B"/>
    <w:rsid w:val="00CF623D"/>
    <w:rsid w:val="00CF67A5"/>
    <w:rsid w:val="00CF6D8D"/>
    <w:rsid w:val="00CF7667"/>
    <w:rsid w:val="00CF7B13"/>
    <w:rsid w:val="00D00E6F"/>
    <w:rsid w:val="00D02C89"/>
    <w:rsid w:val="00D032C8"/>
    <w:rsid w:val="00D04796"/>
    <w:rsid w:val="00D047CF"/>
    <w:rsid w:val="00D05166"/>
    <w:rsid w:val="00D051C6"/>
    <w:rsid w:val="00D07380"/>
    <w:rsid w:val="00D1002C"/>
    <w:rsid w:val="00D11060"/>
    <w:rsid w:val="00D11213"/>
    <w:rsid w:val="00D12120"/>
    <w:rsid w:val="00D15FB4"/>
    <w:rsid w:val="00D16329"/>
    <w:rsid w:val="00D16350"/>
    <w:rsid w:val="00D163FA"/>
    <w:rsid w:val="00D176CD"/>
    <w:rsid w:val="00D200C7"/>
    <w:rsid w:val="00D20320"/>
    <w:rsid w:val="00D208F6"/>
    <w:rsid w:val="00D21474"/>
    <w:rsid w:val="00D228A1"/>
    <w:rsid w:val="00D22958"/>
    <w:rsid w:val="00D23C75"/>
    <w:rsid w:val="00D2447C"/>
    <w:rsid w:val="00D251BF"/>
    <w:rsid w:val="00D25D9F"/>
    <w:rsid w:val="00D25FFE"/>
    <w:rsid w:val="00D2626B"/>
    <w:rsid w:val="00D269D1"/>
    <w:rsid w:val="00D26DA5"/>
    <w:rsid w:val="00D2786D"/>
    <w:rsid w:val="00D30AA8"/>
    <w:rsid w:val="00D313B4"/>
    <w:rsid w:val="00D318EA"/>
    <w:rsid w:val="00D321AE"/>
    <w:rsid w:val="00D32605"/>
    <w:rsid w:val="00D32C07"/>
    <w:rsid w:val="00D32EA2"/>
    <w:rsid w:val="00D34955"/>
    <w:rsid w:val="00D349DF"/>
    <w:rsid w:val="00D34F63"/>
    <w:rsid w:val="00D35516"/>
    <w:rsid w:val="00D3600D"/>
    <w:rsid w:val="00D364A5"/>
    <w:rsid w:val="00D367AA"/>
    <w:rsid w:val="00D40345"/>
    <w:rsid w:val="00D417C0"/>
    <w:rsid w:val="00D418DF"/>
    <w:rsid w:val="00D4193B"/>
    <w:rsid w:val="00D41A9E"/>
    <w:rsid w:val="00D41E6E"/>
    <w:rsid w:val="00D44499"/>
    <w:rsid w:val="00D44CE6"/>
    <w:rsid w:val="00D45D0C"/>
    <w:rsid w:val="00D4604E"/>
    <w:rsid w:val="00D464A9"/>
    <w:rsid w:val="00D475CD"/>
    <w:rsid w:val="00D479B4"/>
    <w:rsid w:val="00D479D9"/>
    <w:rsid w:val="00D47B0E"/>
    <w:rsid w:val="00D50ABD"/>
    <w:rsid w:val="00D524CF"/>
    <w:rsid w:val="00D53A68"/>
    <w:rsid w:val="00D53DFE"/>
    <w:rsid w:val="00D54405"/>
    <w:rsid w:val="00D54A3C"/>
    <w:rsid w:val="00D54A58"/>
    <w:rsid w:val="00D556AA"/>
    <w:rsid w:val="00D56B60"/>
    <w:rsid w:val="00D57DC1"/>
    <w:rsid w:val="00D6035F"/>
    <w:rsid w:val="00D605BD"/>
    <w:rsid w:val="00D608EA"/>
    <w:rsid w:val="00D6111E"/>
    <w:rsid w:val="00D61262"/>
    <w:rsid w:val="00D63434"/>
    <w:rsid w:val="00D63672"/>
    <w:rsid w:val="00D63A2D"/>
    <w:rsid w:val="00D63FFB"/>
    <w:rsid w:val="00D64010"/>
    <w:rsid w:val="00D641A2"/>
    <w:rsid w:val="00D65739"/>
    <w:rsid w:val="00D65E50"/>
    <w:rsid w:val="00D6631A"/>
    <w:rsid w:val="00D70DC1"/>
    <w:rsid w:val="00D71B33"/>
    <w:rsid w:val="00D71B8A"/>
    <w:rsid w:val="00D72177"/>
    <w:rsid w:val="00D721B1"/>
    <w:rsid w:val="00D73AF0"/>
    <w:rsid w:val="00D74137"/>
    <w:rsid w:val="00D74FB8"/>
    <w:rsid w:val="00D75210"/>
    <w:rsid w:val="00D7558F"/>
    <w:rsid w:val="00D75CFE"/>
    <w:rsid w:val="00D76877"/>
    <w:rsid w:val="00D770F6"/>
    <w:rsid w:val="00D77477"/>
    <w:rsid w:val="00D80E96"/>
    <w:rsid w:val="00D8203B"/>
    <w:rsid w:val="00D82CC8"/>
    <w:rsid w:val="00D83DAA"/>
    <w:rsid w:val="00D83E63"/>
    <w:rsid w:val="00D84066"/>
    <w:rsid w:val="00D848B1"/>
    <w:rsid w:val="00D85316"/>
    <w:rsid w:val="00D8582A"/>
    <w:rsid w:val="00D86D0C"/>
    <w:rsid w:val="00D87488"/>
    <w:rsid w:val="00D87DF0"/>
    <w:rsid w:val="00D9097B"/>
    <w:rsid w:val="00D9219F"/>
    <w:rsid w:val="00D93342"/>
    <w:rsid w:val="00D93B5A"/>
    <w:rsid w:val="00D95286"/>
    <w:rsid w:val="00D95B38"/>
    <w:rsid w:val="00D95E0C"/>
    <w:rsid w:val="00D95FF8"/>
    <w:rsid w:val="00D965EA"/>
    <w:rsid w:val="00D96EF2"/>
    <w:rsid w:val="00D97191"/>
    <w:rsid w:val="00D97F72"/>
    <w:rsid w:val="00DA0ADE"/>
    <w:rsid w:val="00DA1181"/>
    <w:rsid w:val="00DA11EC"/>
    <w:rsid w:val="00DA20EA"/>
    <w:rsid w:val="00DA2506"/>
    <w:rsid w:val="00DA311C"/>
    <w:rsid w:val="00DA3CFE"/>
    <w:rsid w:val="00DA41B2"/>
    <w:rsid w:val="00DA4F99"/>
    <w:rsid w:val="00DA515F"/>
    <w:rsid w:val="00DA58BA"/>
    <w:rsid w:val="00DA7B17"/>
    <w:rsid w:val="00DA7EFA"/>
    <w:rsid w:val="00DB0993"/>
    <w:rsid w:val="00DB0FC7"/>
    <w:rsid w:val="00DB0FD7"/>
    <w:rsid w:val="00DB2EE3"/>
    <w:rsid w:val="00DB4104"/>
    <w:rsid w:val="00DB4141"/>
    <w:rsid w:val="00DB4270"/>
    <w:rsid w:val="00DB43C5"/>
    <w:rsid w:val="00DB4634"/>
    <w:rsid w:val="00DB4796"/>
    <w:rsid w:val="00DB4B5B"/>
    <w:rsid w:val="00DB4F28"/>
    <w:rsid w:val="00DB5B90"/>
    <w:rsid w:val="00DB6905"/>
    <w:rsid w:val="00DB7478"/>
    <w:rsid w:val="00DC0DF2"/>
    <w:rsid w:val="00DC19F4"/>
    <w:rsid w:val="00DC1DF9"/>
    <w:rsid w:val="00DC2BCA"/>
    <w:rsid w:val="00DC2C22"/>
    <w:rsid w:val="00DC2E83"/>
    <w:rsid w:val="00DC3FD7"/>
    <w:rsid w:val="00DC46FB"/>
    <w:rsid w:val="00DC5E54"/>
    <w:rsid w:val="00DC603A"/>
    <w:rsid w:val="00DC6F22"/>
    <w:rsid w:val="00DC7060"/>
    <w:rsid w:val="00DC7951"/>
    <w:rsid w:val="00DC7A19"/>
    <w:rsid w:val="00DC7A8A"/>
    <w:rsid w:val="00DD065E"/>
    <w:rsid w:val="00DD077C"/>
    <w:rsid w:val="00DD0F10"/>
    <w:rsid w:val="00DD20F7"/>
    <w:rsid w:val="00DD24B2"/>
    <w:rsid w:val="00DD2948"/>
    <w:rsid w:val="00DD297F"/>
    <w:rsid w:val="00DD31C1"/>
    <w:rsid w:val="00DD363A"/>
    <w:rsid w:val="00DD4303"/>
    <w:rsid w:val="00DD4825"/>
    <w:rsid w:val="00DD54E6"/>
    <w:rsid w:val="00DD5634"/>
    <w:rsid w:val="00DD591E"/>
    <w:rsid w:val="00DD5B6D"/>
    <w:rsid w:val="00DD75F1"/>
    <w:rsid w:val="00DD768F"/>
    <w:rsid w:val="00DD7AED"/>
    <w:rsid w:val="00DE0851"/>
    <w:rsid w:val="00DE2062"/>
    <w:rsid w:val="00DE42CD"/>
    <w:rsid w:val="00DE5D7E"/>
    <w:rsid w:val="00DE5F25"/>
    <w:rsid w:val="00DE611A"/>
    <w:rsid w:val="00DE68EC"/>
    <w:rsid w:val="00DE7145"/>
    <w:rsid w:val="00DE7EE2"/>
    <w:rsid w:val="00DF3A0E"/>
    <w:rsid w:val="00DF3E80"/>
    <w:rsid w:val="00DF3F15"/>
    <w:rsid w:val="00DF46AA"/>
    <w:rsid w:val="00DF4EB8"/>
    <w:rsid w:val="00DF56D0"/>
    <w:rsid w:val="00DF57D6"/>
    <w:rsid w:val="00DF648E"/>
    <w:rsid w:val="00DF69B9"/>
    <w:rsid w:val="00DF7F62"/>
    <w:rsid w:val="00E0016F"/>
    <w:rsid w:val="00E00CBA"/>
    <w:rsid w:val="00E0113B"/>
    <w:rsid w:val="00E0196C"/>
    <w:rsid w:val="00E01CB0"/>
    <w:rsid w:val="00E02452"/>
    <w:rsid w:val="00E02585"/>
    <w:rsid w:val="00E03352"/>
    <w:rsid w:val="00E037CB"/>
    <w:rsid w:val="00E04660"/>
    <w:rsid w:val="00E04A2C"/>
    <w:rsid w:val="00E04BEA"/>
    <w:rsid w:val="00E04C2B"/>
    <w:rsid w:val="00E0509D"/>
    <w:rsid w:val="00E05758"/>
    <w:rsid w:val="00E0584C"/>
    <w:rsid w:val="00E05C91"/>
    <w:rsid w:val="00E0652A"/>
    <w:rsid w:val="00E065B2"/>
    <w:rsid w:val="00E067B5"/>
    <w:rsid w:val="00E06AB8"/>
    <w:rsid w:val="00E071BB"/>
    <w:rsid w:val="00E0739B"/>
    <w:rsid w:val="00E106D0"/>
    <w:rsid w:val="00E11004"/>
    <w:rsid w:val="00E12AD8"/>
    <w:rsid w:val="00E12C6A"/>
    <w:rsid w:val="00E130DD"/>
    <w:rsid w:val="00E13316"/>
    <w:rsid w:val="00E13973"/>
    <w:rsid w:val="00E139E4"/>
    <w:rsid w:val="00E14A1D"/>
    <w:rsid w:val="00E14F84"/>
    <w:rsid w:val="00E1518B"/>
    <w:rsid w:val="00E15377"/>
    <w:rsid w:val="00E1543A"/>
    <w:rsid w:val="00E16634"/>
    <w:rsid w:val="00E16ACE"/>
    <w:rsid w:val="00E1759D"/>
    <w:rsid w:val="00E204ED"/>
    <w:rsid w:val="00E20966"/>
    <w:rsid w:val="00E2134E"/>
    <w:rsid w:val="00E21E57"/>
    <w:rsid w:val="00E22137"/>
    <w:rsid w:val="00E22555"/>
    <w:rsid w:val="00E22896"/>
    <w:rsid w:val="00E23111"/>
    <w:rsid w:val="00E232FD"/>
    <w:rsid w:val="00E2368F"/>
    <w:rsid w:val="00E236EF"/>
    <w:rsid w:val="00E250E9"/>
    <w:rsid w:val="00E261E5"/>
    <w:rsid w:val="00E268AB"/>
    <w:rsid w:val="00E26B75"/>
    <w:rsid w:val="00E27237"/>
    <w:rsid w:val="00E27576"/>
    <w:rsid w:val="00E27B3A"/>
    <w:rsid w:val="00E3072E"/>
    <w:rsid w:val="00E30810"/>
    <w:rsid w:val="00E30CAB"/>
    <w:rsid w:val="00E31A17"/>
    <w:rsid w:val="00E31E26"/>
    <w:rsid w:val="00E3253B"/>
    <w:rsid w:val="00E32974"/>
    <w:rsid w:val="00E32B82"/>
    <w:rsid w:val="00E32CF7"/>
    <w:rsid w:val="00E32EC6"/>
    <w:rsid w:val="00E352B7"/>
    <w:rsid w:val="00E35942"/>
    <w:rsid w:val="00E36BD4"/>
    <w:rsid w:val="00E372B3"/>
    <w:rsid w:val="00E374EC"/>
    <w:rsid w:val="00E37567"/>
    <w:rsid w:val="00E411C6"/>
    <w:rsid w:val="00E41E01"/>
    <w:rsid w:val="00E42002"/>
    <w:rsid w:val="00E427AD"/>
    <w:rsid w:val="00E43640"/>
    <w:rsid w:val="00E43FA7"/>
    <w:rsid w:val="00E4543B"/>
    <w:rsid w:val="00E45DEA"/>
    <w:rsid w:val="00E4616F"/>
    <w:rsid w:val="00E46A2A"/>
    <w:rsid w:val="00E46E90"/>
    <w:rsid w:val="00E46F39"/>
    <w:rsid w:val="00E470A2"/>
    <w:rsid w:val="00E47186"/>
    <w:rsid w:val="00E479CF"/>
    <w:rsid w:val="00E47CDD"/>
    <w:rsid w:val="00E47F9B"/>
    <w:rsid w:val="00E50CC0"/>
    <w:rsid w:val="00E50F6B"/>
    <w:rsid w:val="00E51C2B"/>
    <w:rsid w:val="00E5211C"/>
    <w:rsid w:val="00E524C9"/>
    <w:rsid w:val="00E5259A"/>
    <w:rsid w:val="00E526A2"/>
    <w:rsid w:val="00E5311D"/>
    <w:rsid w:val="00E5334E"/>
    <w:rsid w:val="00E535CA"/>
    <w:rsid w:val="00E539E8"/>
    <w:rsid w:val="00E53F6C"/>
    <w:rsid w:val="00E54017"/>
    <w:rsid w:val="00E54C7B"/>
    <w:rsid w:val="00E54E2F"/>
    <w:rsid w:val="00E55B6A"/>
    <w:rsid w:val="00E5632E"/>
    <w:rsid w:val="00E56E91"/>
    <w:rsid w:val="00E57B63"/>
    <w:rsid w:val="00E60703"/>
    <w:rsid w:val="00E60D0A"/>
    <w:rsid w:val="00E6101C"/>
    <w:rsid w:val="00E61496"/>
    <w:rsid w:val="00E616BE"/>
    <w:rsid w:val="00E61A58"/>
    <w:rsid w:val="00E62A22"/>
    <w:rsid w:val="00E62C5C"/>
    <w:rsid w:val="00E635DE"/>
    <w:rsid w:val="00E64192"/>
    <w:rsid w:val="00E64570"/>
    <w:rsid w:val="00E65574"/>
    <w:rsid w:val="00E65AF2"/>
    <w:rsid w:val="00E6626B"/>
    <w:rsid w:val="00E6630D"/>
    <w:rsid w:val="00E67B79"/>
    <w:rsid w:val="00E67BAA"/>
    <w:rsid w:val="00E67E1D"/>
    <w:rsid w:val="00E70361"/>
    <w:rsid w:val="00E7103B"/>
    <w:rsid w:val="00E71130"/>
    <w:rsid w:val="00E71881"/>
    <w:rsid w:val="00E729EA"/>
    <w:rsid w:val="00E73402"/>
    <w:rsid w:val="00E73722"/>
    <w:rsid w:val="00E73B14"/>
    <w:rsid w:val="00E73DAF"/>
    <w:rsid w:val="00E73DBB"/>
    <w:rsid w:val="00E73E0C"/>
    <w:rsid w:val="00E743CC"/>
    <w:rsid w:val="00E74BCD"/>
    <w:rsid w:val="00E74CE5"/>
    <w:rsid w:val="00E74FC0"/>
    <w:rsid w:val="00E75052"/>
    <w:rsid w:val="00E759DB"/>
    <w:rsid w:val="00E75DA4"/>
    <w:rsid w:val="00E7651D"/>
    <w:rsid w:val="00E76CCD"/>
    <w:rsid w:val="00E76F2F"/>
    <w:rsid w:val="00E77DAA"/>
    <w:rsid w:val="00E8068D"/>
    <w:rsid w:val="00E80A63"/>
    <w:rsid w:val="00E80E53"/>
    <w:rsid w:val="00E8103A"/>
    <w:rsid w:val="00E8111F"/>
    <w:rsid w:val="00E82062"/>
    <w:rsid w:val="00E82263"/>
    <w:rsid w:val="00E8296E"/>
    <w:rsid w:val="00E83354"/>
    <w:rsid w:val="00E83375"/>
    <w:rsid w:val="00E8343C"/>
    <w:rsid w:val="00E838A7"/>
    <w:rsid w:val="00E864E4"/>
    <w:rsid w:val="00E8697A"/>
    <w:rsid w:val="00E90F54"/>
    <w:rsid w:val="00E9123D"/>
    <w:rsid w:val="00E91DA5"/>
    <w:rsid w:val="00E91E20"/>
    <w:rsid w:val="00E9302F"/>
    <w:rsid w:val="00E938DB"/>
    <w:rsid w:val="00E9439E"/>
    <w:rsid w:val="00E94845"/>
    <w:rsid w:val="00E94F0C"/>
    <w:rsid w:val="00E95942"/>
    <w:rsid w:val="00E96317"/>
    <w:rsid w:val="00E964CC"/>
    <w:rsid w:val="00EA0CCC"/>
    <w:rsid w:val="00EA1000"/>
    <w:rsid w:val="00EA18E9"/>
    <w:rsid w:val="00EA1CDB"/>
    <w:rsid w:val="00EA38A7"/>
    <w:rsid w:val="00EA38AE"/>
    <w:rsid w:val="00EA41A1"/>
    <w:rsid w:val="00EA64B9"/>
    <w:rsid w:val="00EA67A1"/>
    <w:rsid w:val="00EA67FD"/>
    <w:rsid w:val="00EA7069"/>
    <w:rsid w:val="00EB05F4"/>
    <w:rsid w:val="00EB1AFE"/>
    <w:rsid w:val="00EB20B3"/>
    <w:rsid w:val="00EB3471"/>
    <w:rsid w:val="00EB4CA3"/>
    <w:rsid w:val="00EB4F62"/>
    <w:rsid w:val="00EB55A4"/>
    <w:rsid w:val="00EB5777"/>
    <w:rsid w:val="00EB6303"/>
    <w:rsid w:val="00EB6352"/>
    <w:rsid w:val="00EB7DB9"/>
    <w:rsid w:val="00EC0CDD"/>
    <w:rsid w:val="00EC1334"/>
    <w:rsid w:val="00EC179C"/>
    <w:rsid w:val="00EC1BF3"/>
    <w:rsid w:val="00EC203A"/>
    <w:rsid w:val="00EC2AAF"/>
    <w:rsid w:val="00EC3106"/>
    <w:rsid w:val="00EC3E3B"/>
    <w:rsid w:val="00EC3F6D"/>
    <w:rsid w:val="00EC459E"/>
    <w:rsid w:val="00EC4AF7"/>
    <w:rsid w:val="00EC51D9"/>
    <w:rsid w:val="00EC5E39"/>
    <w:rsid w:val="00EC7127"/>
    <w:rsid w:val="00EC76D2"/>
    <w:rsid w:val="00EC7970"/>
    <w:rsid w:val="00ED07DE"/>
    <w:rsid w:val="00ED0E3C"/>
    <w:rsid w:val="00ED1671"/>
    <w:rsid w:val="00ED2122"/>
    <w:rsid w:val="00ED21D7"/>
    <w:rsid w:val="00ED21E4"/>
    <w:rsid w:val="00ED261C"/>
    <w:rsid w:val="00ED3A38"/>
    <w:rsid w:val="00ED518B"/>
    <w:rsid w:val="00ED54C6"/>
    <w:rsid w:val="00ED5F24"/>
    <w:rsid w:val="00ED6427"/>
    <w:rsid w:val="00ED6D5D"/>
    <w:rsid w:val="00ED6F7F"/>
    <w:rsid w:val="00ED77CA"/>
    <w:rsid w:val="00EE0174"/>
    <w:rsid w:val="00EE12F9"/>
    <w:rsid w:val="00EE183D"/>
    <w:rsid w:val="00EE2773"/>
    <w:rsid w:val="00EE2C81"/>
    <w:rsid w:val="00EE40D7"/>
    <w:rsid w:val="00EE4D0F"/>
    <w:rsid w:val="00EE75E7"/>
    <w:rsid w:val="00EF012B"/>
    <w:rsid w:val="00EF02C0"/>
    <w:rsid w:val="00EF0CC3"/>
    <w:rsid w:val="00EF0EF5"/>
    <w:rsid w:val="00EF121E"/>
    <w:rsid w:val="00EF17BF"/>
    <w:rsid w:val="00EF2BBF"/>
    <w:rsid w:val="00EF2C2D"/>
    <w:rsid w:val="00EF35AD"/>
    <w:rsid w:val="00EF3D03"/>
    <w:rsid w:val="00EF492F"/>
    <w:rsid w:val="00EF4BF1"/>
    <w:rsid w:val="00EF540A"/>
    <w:rsid w:val="00EF5C85"/>
    <w:rsid w:val="00EF6F87"/>
    <w:rsid w:val="00EF7198"/>
    <w:rsid w:val="00EF7219"/>
    <w:rsid w:val="00F009BB"/>
    <w:rsid w:val="00F00B72"/>
    <w:rsid w:val="00F00EB5"/>
    <w:rsid w:val="00F012ED"/>
    <w:rsid w:val="00F0198B"/>
    <w:rsid w:val="00F0295A"/>
    <w:rsid w:val="00F02F2D"/>
    <w:rsid w:val="00F0377A"/>
    <w:rsid w:val="00F04690"/>
    <w:rsid w:val="00F049B4"/>
    <w:rsid w:val="00F100A8"/>
    <w:rsid w:val="00F1054E"/>
    <w:rsid w:val="00F10700"/>
    <w:rsid w:val="00F11168"/>
    <w:rsid w:val="00F11228"/>
    <w:rsid w:val="00F12153"/>
    <w:rsid w:val="00F12815"/>
    <w:rsid w:val="00F1502F"/>
    <w:rsid w:val="00F1519D"/>
    <w:rsid w:val="00F1558A"/>
    <w:rsid w:val="00F155DC"/>
    <w:rsid w:val="00F16098"/>
    <w:rsid w:val="00F163B1"/>
    <w:rsid w:val="00F170EA"/>
    <w:rsid w:val="00F1798C"/>
    <w:rsid w:val="00F20144"/>
    <w:rsid w:val="00F201D0"/>
    <w:rsid w:val="00F20632"/>
    <w:rsid w:val="00F21100"/>
    <w:rsid w:val="00F21D68"/>
    <w:rsid w:val="00F22611"/>
    <w:rsid w:val="00F22EE7"/>
    <w:rsid w:val="00F231D1"/>
    <w:rsid w:val="00F23386"/>
    <w:rsid w:val="00F23504"/>
    <w:rsid w:val="00F23CCF"/>
    <w:rsid w:val="00F2403E"/>
    <w:rsid w:val="00F258A9"/>
    <w:rsid w:val="00F268A6"/>
    <w:rsid w:val="00F26BA3"/>
    <w:rsid w:val="00F27D68"/>
    <w:rsid w:val="00F27F79"/>
    <w:rsid w:val="00F30B75"/>
    <w:rsid w:val="00F31B5B"/>
    <w:rsid w:val="00F321AB"/>
    <w:rsid w:val="00F32F3A"/>
    <w:rsid w:val="00F3349E"/>
    <w:rsid w:val="00F3381F"/>
    <w:rsid w:val="00F35E34"/>
    <w:rsid w:val="00F36858"/>
    <w:rsid w:val="00F36D4D"/>
    <w:rsid w:val="00F409F5"/>
    <w:rsid w:val="00F4157F"/>
    <w:rsid w:val="00F42CBC"/>
    <w:rsid w:val="00F42E54"/>
    <w:rsid w:val="00F43324"/>
    <w:rsid w:val="00F445CC"/>
    <w:rsid w:val="00F446BA"/>
    <w:rsid w:val="00F4505F"/>
    <w:rsid w:val="00F509D5"/>
    <w:rsid w:val="00F512E0"/>
    <w:rsid w:val="00F5188C"/>
    <w:rsid w:val="00F51FC3"/>
    <w:rsid w:val="00F52644"/>
    <w:rsid w:val="00F52A7B"/>
    <w:rsid w:val="00F53A9B"/>
    <w:rsid w:val="00F53F73"/>
    <w:rsid w:val="00F5430E"/>
    <w:rsid w:val="00F54459"/>
    <w:rsid w:val="00F5450C"/>
    <w:rsid w:val="00F5470D"/>
    <w:rsid w:val="00F57473"/>
    <w:rsid w:val="00F57B4F"/>
    <w:rsid w:val="00F60025"/>
    <w:rsid w:val="00F61243"/>
    <w:rsid w:val="00F61903"/>
    <w:rsid w:val="00F61DF8"/>
    <w:rsid w:val="00F62724"/>
    <w:rsid w:val="00F636C6"/>
    <w:rsid w:val="00F636E2"/>
    <w:rsid w:val="00F6460E"/>
    <w:rsid w:val="00F651DF"/>
    <w:rsid w:val="00F6587C"/>
    <w:rsid w:val="00F671A6"/>
    <w:rsid w:val="00F70686"/>
    <w:rsid w:val="00F706F9"/>
    <w:rsid w:val="00F72386"/>
    <w:rsid w:val="00F729EE"/>
    <w:rsid w:val="00F7320C"/>
    <w:rsid w:val="00F739AF"/>
    <w:rsid w:val="00F75097"/>
    <w:rsid w:val="00F770B2"/>
    <w:rsid w:val="00F77628"/>
    <w:rsid w:val="00F80572"/>
    <w:rsid w:val="00F81506"/>
    <w:rsid w:val="00F81C38"/>
    <w:rsid w:val="00F81C5B"/>
    <w:rsid w:val="00F81FA8"/>
    <w:rsid w:val="00F827A3"/>
    <w:rsid w:val="00F836C3"/>
    <w:rsid w:val="00F84AD4"/>
    <w:rsid w:val="00F85D57"/>
    <w:rsid w:val="00F862CC"/>
    <w:rsid w:val="00F86440"/>
    <w:rsid w:val="00F8672D"/>
    <w:rsid w:val="00F86836"/>
    <w:rsid w:val="00F86DBB"/>
    <w:rsid w:val="00F87200"/>
    <w:rsid w:val="00F87589"/>
    <w:rsid w:val="00F90852"/>
    <w:rsid w:val="00F90864"/>
    <w:rsid w:val="00F90920"/>
    <w:rsid w:val="00F90E6F"/>
    <w:rsid w:val="00F91119"/>
    <w:rsid w:val="00F92BB4"/>
    <w:rsid w:val="00F9397F"/>
    <w:rsid w:val="00F93C23"/>
    <w:rsid w:val="00F943C8"/>
    <w:rsid w:val="00F94BB6"/>
    <w:rsid w:val="00F95E9F"/>
    <w:rsid w:val="00F96902"/>
    <w:rsid w:val="00F96E4C"/>
    <w:rsid w:val="00FA0277"/>
    <w:rsid w:val="00FA061D"/>
    <w:rsid w:val="00FA1377"/>
    <w:rsid w:val="00FA1893"/>
    <w:rsid w:val="00FA1934"/>
    <w:rsid w:val="00FA2B3E"/>
    <w:rsid w:val="00FA2C0F"/>
    <w:rsid w:val="00FA2EBD"/>
    <w:rsid w:val="00FA3640"/>
    <w:rsid w:val="00FA4200"/>
    <w:rsid w:val="00FA44AC"/>
    <w:rsid w:val="00FA4C5C"/>
    <w:rsid w:val="00FA5664"/>
    <w:rsid w:val="00FA600B"/>
    <w:rsid w:val="00FA7522"/>
    <w:rsid w:val="00FB09B2"/>
    <w:rsid w:val="00FB11DE"/>
    <w:rsid w:val="00FB1C23"/>
    <w:rsid w:val="00FB1E91"/>
    <w:rsid w:val="00FB25E0"/>
    <w:rsid w:val="00FB271A"/>
    <w:rsid w:val="00FB2D28"/>
    <w:rsid w:val="00FB338A"/>
    <w:rsid w:val="00FB4190"/>
    <w:rsid w:val="00FB4530"/>
    <w:rsid w:val="00FB4689"/>
    <w:rsid w:val="00FB514A"/>
    <w:rsid w:val="00FB541F"/>
    <w:rsid w:val="00FB552F"/>
    <w:rsid w:val="00FB5C4D"/>
    <w:rsid w:val="00FB5C90"/>
    <w:rsid w:val="00FB5E16"/>
    <w:rsid w:val="00FB647F"/>
    <w:rsid w:val="00FB7143"/>
    <w:rsid w:val="00FB7398"/>
    <w:rsid w:val="00FB7BA7"/>
    <w:rsid w:val="00FC1DBA"/>
    <w:rsid w:val="00FC2C67"/>
    <w:rsid w:val="00FC2FE9"/>
    <w:rsid w:val="00FC43E0"/>
    <w:rsid w:val="00FC46A6"/>
    <w:rsid w:val="00FC49DF"/>
    <w:rsid w:val="00FC54E0"/>
    <w:rsid w:val="00FC6031"/>
    <w:rsid w:val="00FC6919"/>
    <w:rsid w:val="00FC6C6B"/>
    <w:rsid w:val="00FC72A1"/>
    <w:rsid w:val="00FC751C"/>
    <w:rsid w:val="00FD03F5"/>
    <w:rsid w:val="00FD13EB"/>
    <w:rsid w:val="00FD1822"/>
    <w:rsid w:val="00FD1DEB"/>
    <w:rsid w:val="00FD22DF"/>
    <w:rsid w:val="00FD3F3B"/>
    <w:rsid w:val="00FD53C9"/>
    <w:rsid w:val="00FD5B3B"/>
    <w:rsid w:val="00FD5C6F"/>
    <w:rsid w:val="00FD5D7A"/>
    <w:rsid w:val="00FD62F6"/>
    <w:rsid w:val="00FD703B"/>
    <w:rsid w:val="00FD7F9E"/>
    <w:rsid w:val="00FE0916"/>
    <w:rsid w:val="00FE0A4A"/>
    <w:rsid w:val="00FE131F"/>
    <w:rsid w:val="00FE1937"/>
    <w:rsid w:val="00FE1ABF"/>
    <w:rsid w:val="00FE2527"/>
    <w:rsid w:val="00FE26D8"/>
    <w:rsid w:val="00FE2BA6"/>
    <w:rsid w:val="00FE2BC5"/>
    <w:rsid w:val="00FE3008"/>
    <w:rsid w:val="00FE3C53"/>
    <w:rsid w:val="00FE3DAB"/>
    <w:rsid w:val="00FE42F5"/>
    <w:rsid w:val="00FE483B"/>
    <w:rsid w:val="00FE52E9"/>
    <w:rsid w:val="00FE6B96"/>
    <w:rsid w:val="00FE6DAA"/>
    <w:rsid w:val="00FE7522"/>
    <w:rsid w:val="00FF0254"/>
    <w:rsid w:val="00FF054B"/>
    <w:rsid w:val="00FF1185"/>
    <w:rsid w:val="00FF129B"/>
    <w:rsid w:val="00FF1A11"/>
    <w:rsid w:val="00FF282F"/>
    <w:rsid w:val="00FF2C5F"/>
    <w:rsid w:val="00FF2D49"/>
    <w:rsid w:val="00FF337A"/>
    <w:rsid w:val="00FF485F"/>
    <w:rsid w:val="00FF490C"/>
    <w:rsid w:val="00FF6693"/>
    <w:rsid w:val="00FF6C92"/>
    <w:rsid w:val="00FF725D"/>
    <w:rsid w:val="00FF7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C42"/>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semiHidden/>
    <w:unhideWhenUsed/>
    <w:qFormat/>
    <w:rsid w:val="00902C42"/>
    <w:pPr>
      <w:suppressLineNumbers/>
      <w:spacing w:before="120" w:after="120"/>
    </w:pPr>
    <w:rPr>
      <w:i/>
      <w:iCs/>
    </w:rPr>
  </w:style>
  <w:style w:type="paragraph" w:styleId="a4">
    <w:name w:val="Body Text"/>
    <w:basedOn w:val="a"/>
    <w:link w:val="a5"/>
    <w:unhideWhenUsed/>
    <w:rsid w:val="00902C42"/>
    <w:pPr>
      <w:spacing w:after="120"/>
    </w:pPr>
  </w:style>
  <w:style w:type="character" w:customStyle="1" w:styleId="a5">
    <w:name w:val="Основной текст Знак"/>
    <w:basedOn w:val="a0"/>
    <w:link w:val="a4"/>
    <w:rsid w:val="00902C42"/>
    <w:rPr>
      <w:rFonts w:ascii="Times New Roman" w:eastAsia="SimSun" w:hAnsi="Times New Roman" w:cs="Mangal"/>
      <w:kern w:val="2"/>
      <w:sz w:val="24"/>
      <w:szCs w:val="24"/>
      <w:lang w:eastAsia="zh-CN" w:bidi="hi-IN"/>
    </w:rPr>
  </w:style>
  <w:style w:type="paragraph" w:styleId="a6">
    <w:name w:val="List"/>
    <w:basedOn w:val="a4"/>
    <w:semiHidden/>
    <w:unhideWhenUsed/>
    <w:rsid w:val="00902C42"/>
  </w:style>
  <w:style w:type="paragraph" w:customStyle="1" w:styleId="a7">
    <w:name w:val="Заголовок"/>
    <w:basedOn w:val="a"/>
    <w:next w:val="a4"/>
    <w:rsid w:val="00902C42"/>
    <w:pPr>
      <w:keepNext/>
      <w:spacing w:before="240" w:after="120"/>
    </w:pPr>
    <w:rPr>
      <w:rFonts w:ascii="Arial" w:eastAsia="Microsoft YaHei" w:hAnsi="Arial"/>
      <w:sz w:val="28"/>
      <w:szCs w:val="28"/>
    </w:rPr>
  </w:style>
  <w:style w:type="paragraph" w:customStyle="1" w:styleId="1">
    <w:name w:val="Указатель1"/>
    <w:basedOn w:val="a"/>
    <w:rsid w:val="00902C42"/>
    <w:pPr>
      <w:suppressLineNumbers/>
    </w:pPr>
  </w:style>
  <w:style w:type="character" w:customStyle="1" w:styleId="WW8Num1z0">
    <w:name w:val="WW8Num1z0"/>
    <w:rsid w:val="00902C42"/>
    <w:rPr>
      <w:rFonts w:ascii="Symbol" w:hAnsi="Symbol" w:cs="OpenSymbol" w:hint="default"/>
    </w:rPr>
  </w:style>
  <w:style w:type="character" w:customStyle="1" w:styleId="WW8Num2z0">
    <w:name w:val="WW8Num2z0"/>
    <w:rsid w:val="00902C42"/>
    <w:rPr>
      <w:rFonts w:ascii="Symbol" w:hAnsi="Symbol" w:cs="OpenSymbol" w:hint="default"/>
    </w:rPr>
  </w:style>
  <w:style w:type="character" w:customStyle="1" w:styleId="WW8Num3z0">
    <w:name w:val="WW8Num3z0"/>
    <w:rsid w:val="00902C42"/>
    <w:rPr>
      <w:rFonts w:ascii="Symbol" w:hAnsi="Symbol" w:cs="OpenSymbol" w:hint="default"/>
    </w:rPr>
  </w:style>
  <w:style w:type="character" w:customStyle="1" w:styleId="Absatz-Standardschriftart">
    <w:name w:val="Absatz-Standardschriftart"/>
    <w:rsid w:val="00902C42"/>
  </w:style>
  <w:style w:type="character" w:customStyle="1" w:styleId="WW-Absatz-Standardschriftart">
    <w:name w:val="WW-Absatz-Standardschriftart"/>
    <w:rsid w:val="00902C42"/>
  </w:style>
  <w:style w:type="character" w:customStyle="1" w:styleId="a8">
    <w:name w:val="Маркеры списка"/>
    <w:rsid w:val="00902C42"/>
    <w:rPr>
      <w:rFonts w:ascii="OpenSymbol" w:eastAsia="OpenSymbol" w:hAnsi="OpenSymbol" w:cs="OpenSymbol" w:hint="default"/>
    </w:rPr>
  </w:style>
  <w:style w:type="paragraph" w:styleId="a9">
    <w:name w:val="header"/>
    <w:basedOn w:val="a"/>
    <w:link w:val="aa"/>
    <w:uiPriority w:val="99"/>
    <w:semiHidden/>
    <w:unhideWhenUsed/>
    <w:rsid w:val="00902C42"/>
    <w:pPr>
      <w:tabs>
        <w:tab w:val="center" w:pos="4677"/>
        <w:tab w:val="right" w:pos="9355"/>
      </w:tabs>
    </w:pPr>
    <w:rPr>
      <w:szCs w:val="21"/>
    </w:rPr>
  </w:style>
  <w:style w:type="character" w:customStyle="1" w:styleId="aa">
    <w:name w:val="Верхний колонтитул Знак"/>
    <w:basedOn w:val="a0"/>
    <w:link w:val="a9"/>
    <w:uiPriority w:val="99"/>
    <w:semiHidden/>
    <w:rsid w:val="00902C42"/>
    <w:rPr>
      <w:rFonts w:ascii="Times New Roman" w:eastAsia="SimSun" w:hAnsi="Times New Roman" w:cs="Mangal"/>
      <w:kern w:val="2"/>
      <w:sz w:val="24"/>
      <w:szCs w:val="21"/>
      <w:lang w:eastAsia="zh-CN" w:bidi="hi-IN"/>
    </w:rPr>
  </w:style>
  <w:style w:type="paragraph" w:styleId="ab">
    <w:name w:val="footer"/>
    <w:basedOn w:val="a"/>
    <w:link w:val="ac"/>
    <w:uiPriority w:val="99"/>
    <w:unhideWhenUsed/>
    <w:rsid w:val="00902C42"/>
    <w:pPr>
      <w:tabs>
        <w:tab w:val="center" w:pos="4677"/>
        <w:tab w:val="right" w:pos="9355"/>
      </w:tabs>
    </w:pPr>
    <w:rPr>
      <w:szCs w:val="21"/>
    </w:rPr>
  </w:style>
  <w:style w:type="character" w:customStyle="1" w:styleId="ac">
    <w:name w:val="Нижний колонтитул Знак"/>
    <w:basedOn w:val="a0"/>
    <w:link w:val="ab"/>
    <w:uiPriority w:val="99"/>
    <w:rsid w:val="00902C42"/>
    <w:rPr>
      <w:rFonts w:ascii="Times New Roman" w:eastAsia="SimSun" w:hAnsi="Times New Roman" w:cs="Mangal"/>
      <w:kern w:val="2"/>
      <w:sz w:val="24"/>
      <w:szCs w:val="21"/>
      <w:lang w:eastAsia="zh-CN" w:bidi="hi-IN"/>
    </w:rPr>
  </w:style>
  <w:style w:type="paragraph" w:styleId="ad">
    <w:name w:val="No Spacing"/>
    <w:link w:val="ae"/>
    <w:qFormat/>
    <w:rsid w:val="0058007B"/>
    <w:pPr>
      <w:spacing w:after="0" w:line="240" w:lineRule="auto"/>
    </w:pPr>
  </w:style>
  <w:style w:type="paragraph" w:styleId="af">
    <w:name w:val="List Paragraph"/>
    <w:basedOn w:val="a"/>
    <w:qFormat/>
    <w:rsid w:val="00217810"/>
    <w:pPr>
      <w:widowControl/>
      <w:suppressAutoHyphens w:val="0"/>
      <w:ind w:left="708"/>
    </w:pPr>
    <w:rPr>
      <w:rFonts w:eastAsia="Times New Roman" w:cs="Times New Roman"/>
      <w:kern w:val="0"/>
      <w:sz w:val="20"/>
      <w:szCs w:val="20"/>
      <w:lang w:eastAsia="ru-RU" w:bidi="ar-SA"/>
    </w:rPr>
  </w:style>
  <w:style w:type="paragraph" w:styleId="af0">
    <w:name w:val="Body Text Indent"/>
    <w:basedOn w:val="a"/>
    <w:link w:val="af1"/>
    <w:uiPriority w:val="99"/>
    <w:semiHidden/>
    <w:unhideWhenUsed/>
    <w:rsid w:val="00B21BC0"/>
    <w:pPr>
      <w:spacing w:after="120"/>
      <w:ind w:left="283"/>
    </w:pPr>
    <w:rPr>
      <w:szCs w:val="21"/>
    </w:rPr>
  </w:style>
  <w:style w:type="character" w:customStyle="1" w:styleId="af1">
    <w:name w:val="Основной текст с отступом Знак"/>
    <w:basedOn w:val="a0"/>
    <w:link w:val="af0"/>
    <w:uiPriority w:val="99"/>
    <w:semiHidden/>
    <w:rsid w:val="00B21BC0"/>
    <w:rPr>
      <w:rFonts w:ascii="Times New Roman" w:eastAsia="SimSun" w:hAnsi="Times New Roman" w:cs="Mangal"/>
      <w:kern w:val="2"/>
      <w:sz w:val="24"/>
      <w:szCs w:val="21"/>
      <w:lang w:eastAsia="zh-CN" w:bidi="hi-IN"/>
    </w:rPr>
  </w:style>
  <w:style w:type="paragraph" w:styleId="2">
    <w:name w:val="Body Text First Indent 2"/>
    <w:basedOn w:val="af0"/>
    <w:link w:val="20"/>
    <w:uiPriority w:val="99"/>
    <w:semiHidden/>
    <w:unhideWhenUsed/>
    <w:rsid w:val="00B21BC0"/>
    <w:pPr>
      <w:spacing w:after="0"/>
      <w:ind w:left="360" w:firstLine="360"/>
    </w:pPr>
  </w:style>
  <w:style w:type="character" w:customStyle="1" w:styleId="20">
    <w:name w:val="Красная строка 2 Знак"/>
    <w:basedOn w:val="af1"/>
    <w:link w:val="2"/>
    <w:uiPriority w:val="99"/>
    <w:semiHidden/>
    <w:rsid w:val="00B21BC0"/>
  </w:style>
  <w:style w:type="character" w:customStyle="1" w:styleId="ae">
    <w:name w:val="Без интервала Знак"/>
    <w:link w:val="ad"/>
    <w:rsid w:val="00B21BC0"/>
  </w:style>
</w:styles>
</file>

<file path=word/webSettings.xml><?xml version="1.0" encoding="utf-8"?>
<w:webSettings xmlns:r="http://schemas.openxmlformats.org/officeDocument/2006/relationships" xmlns:w="http://schemas.openxmlformats.org/wordprocessingml/2006/main">
  <w:divs>
    <w:div w:id="917129695">
      <w:bodyDiv w:val="1"/>
      <w:marLeft w:val="0"/>
      <w:marRight w:val="0"/>
      <w:marTop w:val="0"/>
      <w:marBottom w:val="0"/>
      <w:divBdr>
        <w:top w:val="none" w:sz="0" w:space="0" w:color="auto"/>
        <w:left w:val="none" w:sz="0" w:space="0" w:color="auto"/>
        <w:bottom w:val="none" w:sz="0" w:space="0" w:color="auto"/>
        <w:right w:val="none" w:sz="0" w:space="0" w:color="auto"/>
      </w:divBdr>
    </w:div>
    <w:div w:id="1432891379">
      <w:bodyDiv w:val="1"/>
      <w:marLeft w:val="0"/>
      <w:marRight w:val="0"/>
      <w:marTop w:val="0"/>
      <w:marBottom w:val="0"/>
      <w:divBdr>
        <w:top w:val="none" w:sz="0" w:space="0" w:color="auto"/>
        <w:left w:val="none" w:sz="0" w:space="0" w:color="auto"/>
        <w:bottom w:val="none" w:sz="0" w:space="0" w:color="auto"/>
        <w:right w:val="none" w:sz="0" w:space="0" w:color="auto"/>
      </w:divBdr>
    </w:div>
    <w:div w:id="195952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18</Pages>
  <Words>6478</Words>
  <Characters>36929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cp:lastPrinted>2013-02-19T14:24:00Z</cp:lastPrinted>
  <dcterms:created xsi:type="dcterms:W3CDTF">2013-02-18T13:24:00Z</dcterms:created>
  <dcterms:modified xsi:type="dcterms:W3CDTF">2013-02-21T13:00:00Z</dcterms:modified>
</cp:coreProperties>
</file>